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16C3" w14:textId="77777777" w:rsidR="00C2256C" w:rsidRDefault="00294248">
      <w:pPr>
        <w:jc w:val="center"/>
        <w:rPr>
          <w:rFonts w:ascii="Times New Roman" w:eastAsia="Verdana" w:hAnsi="Times New Roman" w:cs="Verdana"/>
          <w:b/>
          <w:bCs/>
          <w:sz w:val="40"/>
          <w:u w:val="single"/>
        </w:rPr>
      </w:pPr>
    </w:p>
    <w:p w14:paraId="321636F8" w14:textId="77777777" w:rsidR="004405EE" w:rsidRPr="00CE2157" w:rsidRDefault="00EF03F6">
      <w:pPr>
        <w:jc w:val="center"/>
        <w:rPr>
          <w:rFonts w:ascii="Times New Roman" w:hAnsi="Times New Roman"/>
          <w:sz w:val="40"/>
        </w:rPr>
      </w:pPr>
      <w:r>
        <w:rPr>
          <w:rFonts w:ascii="Times New Roman" w:eastAsia="Verdana" w:hAnsi="Times New Roman" w:cs="Verdana"/>
          <w:b/>
          <w:bCs/>
          <w:sz w:val="40"/>
          <w:u w:val="single"/>
        </w:rPr>
        <w:t>6</w:t>
      </w:r>
      <w:r w:rsidRPr="00E9259A">
        <w:rPr>
          <w:rFonts w:ascii="Times New Roman" w:eastAsia="Verdana" w:hAnsi="Times New Roman" w:cs="Verdana"/>
          <w:b/>
          <w:bCs/>
          <w:sz w:val="40"/>
          <w:u w:val="single"/>
          <w:vertAlign w:val="superscript"/>
        </w:rPr>
        <w:t>th</w:t>
      </w:r>
      <w:r>
        <w:rPr>
          <w:rFonts w:ascii="Times New Roman" w:eastAsia="Verdana" w:hAnsi="Times New Roman" w:cs="Verdana"/>
          <w:b/>
          <w:bCs/>
          <w:sz w:val="40"/>
          <w:u w:val="single"/>
        </w:rPr>
        <w:t xml:space="preserve"> Grade Science</w:t>
      </w:r>
      <w:r w:rsidRPr="00CE2157">
        <w:rPr>
          <w:rFonts w:ascii="Times New Roman" w:eastAsia="Verdana" w:hAnsi="Times New Roman" w:cs="Verdana"/>
          <w:b/>
          <w:bCs/>
          <w:sz w:val="40"/>
          <w:u w:val="single"/>
        </w:rPr>
        <w:t xml:space="preserve"> </w:t>
      </w:r>
      <w:r>
        <w:rPr>
          <w:rFonts w:ascii="Times New Roman" w:eastAsia="Verdana" w:hAnsi="Times New Roman" w:cs="Verdana"/>
          <w:b/>
          <w:bCs/>
          <w:sz w:val="40"/>
          <w:u w:val="single"/>
        </w:rPr>
        <w:t>Course Guide</w:t>
      </w:r>
    </w:p>
    <w:p w14:paraId="194792CD" w14:textId="77777777" w:rsidR="004405EE" w:rsidRPr="00CE2157" w:rsidRDefault="00EF03F6">
      <w:pPr>
        <w:rPr>
          <w:rFonts w:ascii="Times New Roman" w:eastAsia="Verdana" w:hAnsi="Times New Roman" w:cs="Verdana"/>
          <w:sz w:val="28"/>
          <w:szCs w:val="28"/>
          <w:u w:val="single"/>
        </w:rPr>
      </w:pPr>
      <w:r w:rsidRPr="00CE2157">
        <w:rPr>
          <w:rFonts w:ascii="Times New Roman" w:eastAsia="Verdana" w:hAnsi="Times New Roman" w:cs="Verdana"/>
          <w:sz w:val="28"/>
          <w:szCs w:val="28"/>
          <w:u w:val="single"/>
        </w:rPr>
        <w:t>RESOURCES</w:t>
      </w:r>
    </w:p>
    <w:p w14:paraId="69D7799E" w14:textId="77777777" w:rsidR="004405EE" w:rsidRPr="009574CD" w:rsidRDefault="00294248">
      <w:pPr>
        <w:rPr>
          <w:rFonts w:ascii="Times New Roman" w:eastAsia="Verdana" w:hAnsi="Times New Roman" w:cs="Verdana"/>
          <w:szCs w:val="28"/>
          <w:u w:val="single"/>
        </w:rPr>
      </w:pPr>
    </w:p>
    <w:p w14:paraId="0A61969E" w14:textId="5F26336E" w:rsidR="00577C1E" w:rsidRDefault="00EF03F6">
      <w:pPr>
        <w:numPr>
          <w:ilvl w:val="0"/>
          <w:numId w:val="1"/>
        </w:numPr>
        <w:tabs>
          <w:tab w:val="num" w:pos="720"/>
        </w:tabs>
        <w:rPr>
          <w:rFonts w:ascii="Times New Roman" w:hAnsi="Times New Roman"/>
        </w:rPr>
      </w:pPr>
      <w:r w:rsidRPr="00AD4A7E">
        <w:rPr>
          <w:rFonts w:ascii="Times New Roman" w:hAnsi="Times New Roman"/>
        </w:rPr>
        <w:t>Class website:</w:t>
      </w:r>
      <w:r w:rsidR="00065989">
        <w:rPr>
          <w:rFonts w:ascii="Times New Roman" w:hAnsi="Times New Roman"/>
        </w:rPr>
        <w:t xml:space="preserve"> http://ppyne.weebly.com</w:t>
      </w:r>
    </w:p>
    <w:p w14:paraId="5CDBD44F" w14:textId="18C3E53A" w:rsidR="004405EE" w:rsidRPr="00AD4A7E" w:rsidRDefault="00E859C9">
      <w:pPr>
        <w:numPr>
          <w:ilvl w:val="0"/>
          <w:numId w:val="1"/>
        </w:numPr>
        <w:tabs>
          <w:tab w:val="num" w:pos="720"/>
        </w:tabs>
        <w:rPr>
          <w:rFonts w:ascii="Times New Roman" w:hAnsi="Times New Roman"/>
        </w:rPr>
      </w:pPr>
      <w:r>
        <w:rPr>
          <w:rFonts w:ascii="Times New Roman" w:hAnsi="Times New Roman"/>
        </w:rPr>
        <w:t xml:space="preserve">Textbook series: </w:t>
      </w:r>
      <w:r w:rsidR="00EF03F6">
        <w:rPr>
          <w:rFonts w:ascii="Times New Roman" w:hAnsi="Times New Roman"/>
        </w:rPr>
        <w:t>Prentice Hall Science Explorer</w:t>
      </w:r>
      <w:r>
        <w:rPr>
          <w:rFonts w:ascii="Times New Roman" w:hAnsi="Times New Roman"/>
        </w:rPr>
        <w:t xml:space="preserve">.  </w:t>
      </w:r>
    </w:p>
    <w:p w14:paraId="786CBB47" w14:textId="77777777" w:rsidR="004405EE" w:rsidRDefault="00294248">
      <w:pPr>
        <w:rPr>
          <w:rFonts w:ascii="Times New Roman" w:eastAsia="Syncopate" w:hAnsi="Times New Roman" w:cs="Syncopate"/>
          <w:bCs/>
          <w:u w:val="single"/>
        </w:rPr>
      </w:pPr>
    </w:p>
    <w:p w14:paraId="0BEAC49F" w14:textId="0E7E20EF" w:rsidR="004405EE" w:rsidRPr="003934B2" w:rsidRDefault="00EF03F6" w:rsidP="003934B2">
      <w:pPr>
        <w:rPr>
          <w:rFonts w:ascii="Times New Roman" w:eastAsia="Syncopate" w:hAnsi="Times New Roman" w:cs="Syncopate"/>
          <w:bCs/>
          <w:sz w:val="28"/>
          <w:u w:val="single"/>
        </w:rPr>
      </w:pPr>
      <w:r w:rsidRPr="00CE2157">
        <w:rPr>
          <w:rFonts w:ascii="Times New Roman" w:eastAsia="Syncopate" w:hAnsi="Times New Roman" w:cs="Syncopate"/>
          <w:bCs/>
          <w:sz w:val="28"/>
          <w:u w:val="single"/>
        </w:rPr>
        <w:t>MATERIALS</w:t>
      </w:r>
    </w:p>
    <w:p w14:paraId="4885D071" w14:textId="77777777" w:rsidR="00C02A12" w:rsidRDefault="00C02A12">
      <w:pPr>
        <w:rPr>
          <w:rFonts w:ascii="Times New Roman" w:hAnsi="Times New Roman"/>
        </w:rPr>
      </w:pPr>
    </w:p>
    <w:p w14:paraId="509A603B" w14:textId="77777777" w:rsidR="00C02A12" w:rsidRPr="00232E5E" w:rsidRDefault="00C02A12">
      <w:pPr>
        <w:rPr>
          <w:rFonts w:ascii="Times New Roman" w:hAnsi="Times New Roman"/>
        </w:rPr>
        <w:sectPr w:rsidR="00C02A12" w:rsidRPr="00232E5E" w:rsidSect="00CE3E37">
          <w:headerReference w:type="default" r:id="rId7"/>
          <w:pgSz w:w="12240" w:h="15840"/>
          <w:pgMar w:top="864" w:right="720" w:bottom="720" w:left="720" w:header="708" w:footer="708" w:gutter="0"/>
          <w:cols w:space="708"/>
          <w:docGrid w:linePitch="360"/>
        </w:sectPr>
      </w:pPr>
    </w:p>
    <w:p w14:paraId="4D6AA7D3" w14:textId="77777777" w:rsidR="00C02A12" w:rsidRDefault="00C02A12" w:rsidP="00C02A12">
      <w:pPr>
        <w:numPr>
          <w:ilvl w:val="0"/>
          <w:numId w:val="17"/>
        </w:numPr>
        <w:rPr>
          <w:rFonts w:ascii="Times New Roman" w:hAnsi="Times New Roman"/>
        </w:rPr>
      </w:pPr>
      <w:r>
        <w:rPr>
          <w:rFonts w:ascii="Times New Roman" w:hAnsi="Times New Roman"/>
        </w:rPr>
        <w:lastRenderedPageBreak/>
        <w:t>2-3 sharpened pencils</w:t>
      </w:r>
    </w:p>
    <w:p w14:paraId="0FB5352D" w14:textId="77777777" w:rsidR="00C02A12" w:rsidRPr="002F3C0B" w:rsidRDefault="00D2623E" w:rsidP="00D46039">
      <w:pPr>
        <w:numPr>
          <w:ilvl w:val="0"/>
          <w:numId w:val="17"/>
        </w:numPr>
        <w:ind w:right="-894"/>
        <w:rPr>
          <w:rFonts w:ascii="Times New Roman" w:hAnsi="Times New Roman"/>
        </w:rPr>
      </w:pPr>
      <w:r>
        <w:rPr>
          <w:rFonts w:ascii="Times New Roman" w:hAnsi="Times New Roman"/>
        </w:rPr>
        <w:t>H</w:t>
      </w:r>
      <w:r w:rsidR="00C02A12">
        <w:rPr>
          <w:rFonts w:ascii="Times New Roman" w:hAnsi="Times New Roman"/>
        </w:rPr>
        <w:t>ard-covered composition notebook</w:t>
      </w:r>
      <w:r w:rsidR="00AC6CBA">
        <w:rPr>
          <w:rFonts w:ascii="Times New Roman" w:hAnsi="Times New Roman"/>
        </w:rPr>
        <w:t xml:space="preserve"> (graph)</w:t>
      </w:r>
    </w:p>
    <w:p w14:paraId="35C5CBED" w14:textId="77777777" w:rsidR="00C02A12" w:rsidRDefault="00D2623E" w:rsidP="00C02A12">
      <w:pPr>
        <w:numPr>
          <w:ilvl w:val="0"/>
          <w:numId w:val="17"/>
        </w:numPr>
        <w:rPr>
          <w:rFonts w:ascii="Times New Roman" w:hAnsi="Times New Roman"/>
        </w:rPr>
      </w:pPr>
      <w:r>
        <w:rPr>
          <w:rFonts w:ascii="Times New Roman" w:hAnsi="Times New Roman"/>
        </w:rPr>
        <w:t>C</w:t>
      </w:r>
      <w:r w:rsidR="00C02A12">
        <w:rPr>
          <w:rFonts w:ascii="Times New Roman" w:hAnsi="Times New Roman"/>
        </w:rPr>
        <w:t>ompleted homework, if any</w:t>
      </w:r>
    </w:p>
    <w:p w14:paraId="002D0F01" w14:textId="77777777" w:rsidR="00C02A12" w:rsidRPr="002F3C0B" w:rsidRDefault="00D2623E" w:rsidP="00C02A12">
      <w:pPr>
        <w:numPr>
          <w:ilvl w:val="0"/>
          <w:numId w:val="17"/>
        </w:numPr>
        <w:rPr>
          <w:rFonts w:ascii="Times New Roman" w:hAnsi="Times New Roman"/>
        </w:rPr>
      </w:pPr>
      <w:r>
        <w:rPr>
          <w:rFonts w:ascii="Times New Roman" w:hAnsi="Times New Roman"/>
        </w:rPr>
        <w:lastRenderedPageBreak/>
        <w:t>S</w:t>
      </w:r>
      <w:r w:rsidR="00C02A12">
        <w:rPr>
          <w:rFonts w:ascii="Times New Roman" w:hAnsi="Times New Roman"/>
        </w:rPr>
        <w:t>tudent planner</w:t>
      </w:r>
    </w:p>
    <w:p w14:paraId="5BA54CEA" w14:textId="77777777" w:rsidR="00D2623E" w:rsidRDefault="00AC6CBA" w:rsidP="00D2623E">
      <w:pPr>
        <w:numPr>
          <w:ilvl w:val="0"/>
          <w:numId w:val="17"/>
        </w:numPr>
        <w:rPr>
          <w:rFonts w:ascii="Times New Roman" w:hAnsi="Times New Roman"/>
        </w:rPr>
      </w:pPr>
      <w:r>
        <w:rPr>
          <w:rFonts w:ascii="Times New Roman" w:hAnsi="Times New Roman"/>
        </w:rPr>
        <w:t>Science binder</w:t>
      </w:r>
    </w:p>
    <w:p w14:paraId="6F8485A6" w14:textId="77777777" w:rsidR="00D2623E" w:rsidRPr="00D2623E" w:rsidRDefault="00D2623E" w:rsidP="00D2623E">
      <w:pPr>
        <w:numPr>
          <w:ilvl w:val="0"/>
          <w:numId w:val="17"/>
        </w:numPr>
        <w:rPr>
          <w:rFonts w:ascii="Times New Roman" w:hAnsi="Times New Roman"/>
        </w:rPr>
        <w:sectPr w:rsidR="00D2623E" w:rsidRPr="00D2623E" w:rsidSect="00CE3E37">
          <w:type w:val="continuous"/>
          <w:pgSz w:w="12240" w:h="15840"/>
          <w:pgMar w:top="864" w:right="720" w:bottom="720" w:left="720" w:header="708" w:footer="708" w:gutter="0"/>
          <w:cols w:num="2" w:space="708"/>
          <w:docGrid w:linePitch="360"/>
        </w:sectPr>
      </w:pPr>
      <w:r>
        <w:rPr>
          <w:rFonts w:ascii="Times New Roman" w:hAnsi="Times New Roman"/>
        </w:rPr>
        <w:t>Flash drive</w:t>
      </w:r>
    </w:p>
    <w:p w14:paraId="4A0814F6" w14:textId="77777777" w:rsidR="00C02A12" w:rsidRDefault="00C02A12">
      <w:pPr>
        <w:rPr>
          <w:rFonts w:ascii="Times New Roman" w:hAnsi="Times New Roman"/>
        </w:rPr>
      </w:pPr>
    </w:p>
    <w:p w14:paraId="3318EB53" w14:textId="6C382FF0" w:rsidR="00C02A12" w:rsidRDefault="00C02A12">
      <w:pPr>
        <w:rPr>
          <w:rFonts w:ascii="Times New Roman" w:hAnsi="Times New Roman"/>
        </w:rPr>
      </w:pPr>
      <w:r>
        <w:rPr>
          <w:rFonts w:ascii="Times New Roman" w:hAnsi="Times New Roman"/>
        </w:rPr>
        <w:t>*All assignments should be completed in P</w:t>
      </w:r>
      <w:r w:rsidR="003E0843">
        <w:rPr>
          <w:rFonts w:ascii="Times New Roman" w:hAnsi="Times New Roman"/>
        </w:rPr>
        <w:t>ENCIL.</w:t>
      </w:r>
    </w:p>
    <w:p w14:paraId="5E088D57" w14:textId="1EC1D1C5" w:rsidR="00C02A12" w:rsidRPr="00232E5E" w:rsidRDefault="00C02A12">
      <w:pPr>
        <w:rPr>
          <w:rFonts w:ascii="Times New Roman" w:hAnsi="Times New Roman"/>
        </w:rPr>
      </w:pPr>
    </w:p>
    <w:p w14:paraId="092339AC" w14:textId="77777777" w:rsidR="00C02A12" w:rsidRDefault="00C02A12">
      <w:pPr>
        <w:rPr>
          <w:rFonts w:ascii="Times New Roman" w:eastAsia="Verdana" w:hAnsi="Times New Roman" w:cs="Verdana"/>
          <w:u w:val="single"/>
        </w:rPr>
      </w:pPr>
    </w:p>
    <w:p w14:paraId="276820A7" w14:textId="77777777" w:rsidR="00C02A12" w:rsidRPr="00CE2157" w:rsidRDefault="00C02A12">
      <w:pPr>
        <w:rPr>
          <w:rFonts w:ascii="Times New Roman" w:eastAsia="Verdana" w:hAnsi="Times New Roman" w:cs="Verdana"/>
          <w:sz w:val="28"/>
          <w:u w:val="single"/>
        </w:rPr>
      </w:pPr>
      <w:r w:rsidRPr="00CE2157">
        <w:rPr>
          <w:rFonts w:ascii="Times New Roman" w:eastAsia="Verdana" w:hAnsi="Times New Roman" w:cs="Verdana"/>
          <w:sz w:val="28"/>
          <w:u w:val="single"/>
        </w:rPr>
        <w:t>ENTERING THE CLASSROOM</w:t>
      </w:r>
    </w:p>
    <w:p w14:paraId="60B95DBD" w14:textId="77777777" w:rsidR="00C02A12" w:rsidRPr="00232E5E" w:rsidRDefault="00C02A12">
      <w:pPr>
        <w:rPr>
          <w:rFonts w:ascii="Times New Roman" w:eastAsia="Verdana" w:hAnsi="Times New Roman" w:cs="Verdana"/>
          <w:u w:val="single"/>
        </w:rPr>
      </w:pPr>
    </w:p>
    <w:p w14:paraId="424E08E8" w14:textId="77777777" w:rsidR="00C02A12" w:rsidRPr="00232E5E" w:rsidRDefault="00C02A12">
      <w:pPr>
        <w:numPr>
          <w:ilvl w:val="0"/>
          <w:numId w:val="2"/>
        </w:numPr>
        <w:tabs>
          <w:tab w:val="num" w:pos="720"/>
        </w:tabs>
        <w:rPr>
          <w:rFonts w:ascii="Times New Roman" w:eastAsia="Verdana" w:hAnsi="Times New Roman" w:cs="Verdana"/>
          <w:b/>
          <w:bCs/>
        </w:rPr>
      </w:pPr>
      <w:r w:rsidRPr="00232E5E">
        <w:rPr>
          <w:rFonts w:ascii="Times New Roman" w:eastAsia="Verdana" w:hAnsi="Times New Roman" w:cs="Verdana"/>
          <w:b/>
          <w:bCs/>
        </w:rPr>
        <w:t>Be on time.</w:t>
      </w:r>
      <w:r w:rsidRPr="00232E5E">
        <w:rPr>
          <w:rFonts w:ascii="Times New Roman" w:eastAsia="Verdana" w:hAnsi="Times New Roman" w:cs="Verdana"/>
        </w:rPr>
        <w:t xml:space="preserve"> This means </w:t>
      </w:r>
      <w:r w:rsidRPr="00D2623E">
        <w:rPr>
          <w:rFonts w:ascii="Times New Roman" w:eastAsia="Verdana" w:hAnsi="Times New Roman" w:cs="Verdana"/>
          <w:b/>
          <w:u w:val="single"/>
        </w:rPr>
        <w:t>quietly</w:t>
      </w:r>
      <w:r w:rsidRPr="00D2623E">
        <w:rPr>
          <w:rFonts w:ascii="Times New Roman" w:eastAsia="Verdana" w:hAnsi="Times New Roman" w:cs="Verdana"/>
        </w:rPr>
        <w:t xml:space="preserve"> seated</w:t>
      </w:r>
      <w:r w:rsidR="00D2623E">
        <w:rPr>
          <w:rFonts w:ascii="Times New Roman" w:eastAsia="Verdana" w:hAnsi="Times New Roman" w:cs="Verdana"/>
        </w:rPr>
        <w:t xml:space="preserve"> with</w:t>
      </w:r>
      <w:r w:rsidRPr="00D2623E">
        <w:rPr>
          <w:rFonts w:ascii="Times New Roman" w:eastAsia="Verdana" w:hAnsi="Times New Roman" w:cs="Verdana"/>
        </w:rPr>
        <w:t xml:space="preserve"> all materials </w:t>
      </w:r>
      <w:r w:rsidR="00D2623E">
        <w:rPr>
          <w:rFonts w:ascii="Times New Roman" w:eastAsia="Verdana" w:hAnsi="Times New Roman" w:cs="Verdana"/>
        </w:rPr>
        <w:t>ready and</w:t>
      </w:r>
      <w:r w:rsidRPr="00D2623E">
        <w:rPr>
          <w:rFonts w:ascii="Times New Roman" w:eastAsia="Verdana" w:hAnsi="Times New Roman" w:cs="Verdana"/>
        </w:rPr>
        <w:t xml:space="preserve"> backpack </w:t>
      </w:r>
      <w:r w:rsidR="00D2623E">
        <w:rPr>
          <w:rFonts w:ascii="Times New Roman" w:eastAsia="Verdana" w:hAnsi="Times New Roman" w:cs="Verdana"/>
        </w:rPr>
        <w:t>in the designated area by the final</w:t>
      </w:r>
      <w:r w:rsidRPr="00232E5E">
        <w:rPr>
          <w:rFonts w:ascii="Times New Roman" w:eastAsia="Verdana" w:hAnsi="Times New Roman" w:cs="Verdana"/>
        </w:rPr>
        <w:t xml:space="preserve"> bell.</w:t>
      </w:r>
      <w:r>
        <w:rPr>
          <w:rFonts w:ascii="Times New Roman" w:eastAsia="Verdana" w:hAnsi="Times New Roman" w:cs="Verdana"/>
        </w:rPr>
        <w:t xml:space="preserve"> </w:t>
      </w:r>
    </w:p>
    <w:p w14:paraId="46B87FAD" w14:textId="77777777" w:rsidR="00C02A12" w:rsidRDefault="00C02A12">
      <w:pPr>
        <w:numPr>
          <w:ilvl w:val="0"/>
          <w:numId w:val="2"/>
        </w:numPr>
        <w:tabs>
          <w:tab w:val="num" w:pos="720"/>
        </w:tabs>
        <w:rPr>
          <w:rFonts w:ascii="Times New Roman" w:eastAsia="Verdana" w:hAnsi="Times New Roman" w:cs="Verdana"/>
        </w:rPr>
      </w:pPr>
      <w:r>
        <w:rPr>
          <w:rFonts w:ascii="Times New Roman" w:eastAsia="Verdana" w:hAnsi="Times New Roman" w:cs="Verdana"/>
        </w:rPr>
        <w:t xml:space="preserve">Immediately copy the </w:t>
      </w:r>
      <w:r w:rsidRPr="00232E5E">
        <w:rPr>
          <w:rFonts w:ascii="Times New Roman" w:eastAsia="Verdana" w:hAnsi="Times New Roman" w:cs="Verdana"/>
        </w:rPr>
        <w:t xml:space="preserve">homework assignment in your </w:t>
      </w:r>
      <w:r w:rsidRPr="00232E5E">
        <w:rPr>
          <w:rFonts w:ascii="Times New Roman" w:eastAsia="Verdana" w:hAnsi="Times New Roman" w:cs="Verdana"/>
          <w:b/>
          <w:bCs/>
        </w:rPr>
        <w:t>planner</w:t>
      </w:r>
      <w:r w:rsidRPr="00232E5E">
        <w:rPr>
          <w:rFonts w:ascii="Times New Roman" w:eastAsia="Verdana" w:hAnsi="Times New Roman" w:cs="Verdana"/>
        </w:rPr>
        <w:t>.</w:t>
      </w:r>
      <w:r>
        <w:rPr>
          <w:rFonts w:ascii="Times New Roman" w:eastAsia="Verdana" w:hAnsi="Times New Roman" w:cs="Verdana"/>
        </w:rPr>
        <w:t xml:space="preserve">  This way, you are always prepared!</w:t>
      </w:r>
    </w:p>
    <w:p w14:paraId="2F06F00F" w14:textId="77777777" w:rsidR="00C02A12" w:rsidRDefault="00C02A12">
      <w:pPr>
        <w:numPr>
          <w:ilvl w:val="0"/>
          <w:numId w:val="2"/>
        </w:numPr>
        <w:tabs>
          <w:tab w:val="num" w:pos="720"/>
        </w:tabs>
        <w:rPr>
          <w:rFonts w:ascii="Times New Roman" w:eastAsia="Verdana" w:hAnsi="Times New Roman" w:cs="Verdana"/>
        </w:rPr>
      </w:pPr>
      <w:r>
        <w:rPr>
          <w:rFonts w:ascii="Times New Roman" w:eastAsia="Verdana" w:hAnsi="Times New Roman" w:cs="Verdana"/>
        </w:rPr>
        <w:t>Immediately copy the day’s learning goal into your notes.  This helps guide our learning.</w:t>
      </w:r>
    </w:p>
    <w:p w14:paraId="38342B9E" w14:textId="77777777" w:rsidR="00D2623E" w:rsidRPr="00232E5E" w:rsidRDefault="00D2623E">
      <w:pPr>
        <w:numPr>
          <w:ilvl w:val="0"/>
          <w:numId w:val="2"/>
        </w:numPr>
        <w:tabs>
          <w:tab w:val="num" w:pos="720"/>
        </w:tabs>
        <w:rPr>
          <w:rFonts w:ascii="Times New Roman" w:eastAsia="Verdana" w:hAnsi="Times New Roman" w:cs="Verdana"/>
        </w:rPr>
      </w:pPr>
      <w:r>
        <w:rPr>
          <w:rFonts w:ascii="Times New Roman" w:eastAsia="Verdana" w:hAnsi="Times New Roman" w:cs="Verdana"/>
        </w:rPr>
        <w:t xml:space="preserve">Copy the “Write to Think” assignment into your notebook and work </w:t>
      </w:r>
      <w:r w:rsidRPr="00D2623E">
        <w:rPr>
          <w:rFonts w:ascii="Times New Roman" w:eastAsia="Verdana" w:hAnsi="Times New Roman" w:cs="Verdana"/>
          <w:b/>
          <w:u w:val="single"/>
        </w:rPr>
        <w:t>silently</w:t>
      </w:r>
      <w:r>
        <w:rPr>
          <w:rFonts w:ascii="Times New Roman" w:eastAsia="Verdana" w:hAnsi="Times New Roman" w:cs="Verdana"/>
        </w:rPr>
        <w:t xml:space="preserve"> for 5 minutes. This is your chance to explore your knowledge and activate your mind before the lesson begins. </w:t>
      </w:r>
    </w:p>
    <w:p w14:paraId="447A20C5" w14:textId="77777777" w:rsidR="00C02A12" w:rsidRDefault="00C02A12">
      <w:pPr>
        <w:rPr>
          <w:rFonts w:ascii="Times New Roman" w:eastAsia="Verdana" w:hAnsi="Times New Roman" w:cs="Verdana"/>
          <w:bCs/>
          <w:u w:val="single"/>
        </w:rPr>
      </w:pPr>
    </w:p>
    <w:p w14:paraId="1C47ED46" w14:textId="77777777" w:rsidR="00C02A12" w:rsidRPr="00CE2157" w:rsidRDefault="00C02A12">
      <w:pPr>
        <w:rPr>
          <w:rFonts w:ascii="Times New Roman" w:eastAsia="Verdana" w:hAnsi="Times New Roman" w:cs="Verdana"/>
          <w:bCs/>
          <w:sz w:val="28"/>
          <w:u w:val="single"/>
        </w:rPr>
      </w:pPr>
      <w:r w:rsidRPr="00CE2157">
        <w:rPr>
          <w:rFonts w:ascii="Times New Roman" w:eastAsia="Verdana" w:hAnsi="Times New Roman" w:cs="Verdana"/>
          <w:bCs/>
          <w:sz w:val="28"/>
          <w:u w:val="single"/>
        </w:rPr>
        <w:t>HOMEWORK</w:t>
      </w:r>
    </w:p>
    <w:p w14:paraId="0E6669C1" w14:textId="77777777" w:rsidR="00C02A12" w:rsidRPr="009574CD" w:rsidRDefault="00C02A12">
      <w:pPr>
        <w:rPr>
          <w:rFonts w:ascii="Times New Roman" w:eastAsia="Verdana" w:hAnsi="Times New Roman" w:cs="Verdana"/>
          <w:bCs/>
          <w:u w:val="single"/>
        </w:rPr>
      </w:pPr>
    </w:p>
    <w:p w14:paraId="09F3C3FE" w14:textId="77777777" w:rsidR="00C02A12" w:rsidRPr="00232E5E" w:rsidRDefault="00C02A12">
      <w:pPr>
        <w:numPr>
          <w:ilvl w:val="0"/>
          <w:numId w:val="2"/>
        </w:numPr>
        <w:tabs>
          <w:tab w:val="num" w:pos="720"/>
        </w:tabs>
        <w:rPr>
          <w:rFonts w:ascii="Times New Roman" w:eastAsia="Geo" w:hAnsi="Times New Roman" w:cs="Geo"/>
          <w:b/>
          <w:bCs/>
        </w:rPr>
      </w:pPr>
      <w:r w:rsidRPr="008A0F3D">
        <w:rPr>
          <w:rFonts w:ascii="Times New Roman" w:eastAsia="Geo" w:hAnsi="Times New Roman" w:cs="Geo"/>
          <w:bCs/>
        </w:rPr>
        <w:t xml:space="preserve">Expect </w:t>
      </w:r>
      <w:r w:rsidR="00D2623E">
        <w:rPr>
          <w:rFonts w:ascii="Times New Roman" w:eastAsia="Geo" w:hAnsi="Times New Roman" w:cs="Geo"/>
          <w:bCs/>
        </w:rPr>
        <w:t>approximately 3</w:t>
      </w:r>
      <w:r w:rsidRPr="008A0F3D">
        <w:rPr>
          <w:rFonts w:ascii="Times New Roman" w:eastAsia="Geo" w:hAnsi="Times New Roman" w:cs="Geo"/>
          <w:bCs/>
        </w:rPr>
        <w:t>0</w:t>
      </w:r>
      <w:r w:rsidRPr="00232E5E">
        <w:rPr>
          <w:rFonts w:ascii="Times New Roman" w:eastAsia="Geo" w:hAnsi="Times New Roman" w:cs="Geo"/>
        </w:rPr>
        <w:t xml:space="preserve"> minu</w:t>
      </w:r>
      <w:r>
        <w:rPr>
          <w:rFonts w:ascii="Times New Roman" w:eastAsia="Geo" w:hAnsi="Times New Roman" w:cs="Geo"/>
        </w:rPr>
        <w:t>tes of homework/review one to three times per week</w:t>
      </w:r>
      <w:r w:rsidRPr="00232E5E">
        <w:rPr>
          <w:rFonts w:ascii="Times New Roman" w:eastAsia="Geo" w:hAnsi="Times New Roman" w:cs="Geo"/>
        </w:rPr>
        <w:t xml:space="preserve"> after school. </w:t>
      </w:r>
    </w:p>
    <w:p w14:paraId="67B2A78F" w14:textId="77777777" w:rsidR="00C02A12" w:rsidRPr="008B00A8" w:rsidRDefault="00C02A12" w:rsidP="00C02A12">
      <w:pPr>
        <w:numPr>
          <w:ilvl w:val="0"/>
          <w:numId w:val="2"/>
        </w:numPr>
        <w:tabs>
          <w:tab w:val="num" w:pos="720"/>
        </w:tabs>
        <w:rPr>
          <w:rFonts w:ascii="Times New Roman" w:eastAsia="Geo" w:hAnsi="Times New Roman" w:cs="Geo"/>
        </w:rPr>
      </w:pPr>
      <w:r w:rsidRPr="00232E5E">
        <w:rPr>
          <w:rFonts w:ascii="Times New Roman" w:eastAsia="Geo" w:hAnsi="Times New Roman" w:cs="Geo"/>
        </w:rPr>
        <w:t xml:space="preserve">Use </w:t>
      </w:r>
      <w:r w:rsidRPr="00232E5E">
        <w:rPr>
          <w:rFonts w:ascii="Times New Roman" w:eastAsia="Geo" w:hAnsi="Times New Roman" w:cs="Geo"/>
          <w:b/>
          <w:bCs/>
        </w:rPr>
        <w:t>EFFECTIVE effort</w:t>
      </w:r>
      <w:r w:rsidRPr="00232E5E">
        <w:rPr>
          <w:rFonts w:ascii="Times New Roman" w:eastAsia="Geo" w:hAnsi="Times New Roman" w:cs="Geo"/>
        </w:rPr>
        <w:t xml:space="preserve"> to complete homework.</w:t>
      </w:r>
      <w:r>
        <w:rPr>
          <w:rFonts w:ascii="Times New Roman" w:eastAsia="Geo" w:hAnsi="Times New Roman" w:cs="Geo"/>
        </w:rPr>
        <w:t xml:space="preserve"> </w:t>
      </w:r>
      <w:r w:rsidR="00D2623E">
        <w:rPr>
          <w:rFonts w:ascii="Times New Roman" w:eastAsia="Geo" w:hAnsi="Times New Roman" w:cs="Geo"/>
        </w:rPr>
        <w:t xml:space="preserve"> </w:t>
      </w:r>
      <w:r>
        <w:rPr>
          <w:rFonts w:ascii="Times New Roman" w:eastAsia="Geo" w:hAnsi="Times New Roman" w:cs="Geo"/>
        </w:rPr>
        <w:t>Never leave challenging questions unanswered.  These questions</w:t>
      </w:r>
      <w:r w:rsidRPr="00232E5E">
        <w:rPr>
          <w:rFonts w:ascii="Times New Roman" w:eastAsia="Geo" w:hAnsi="Times New Roman" w:cs="Geo"/>
        </w:rPr>
        <w:t xml:space="preserve"> are </w:t>
      </w:r>
      <w:r>
        <w:rPr>
          <w:rFonts w:ascii="Times New Roman" w:eastAsia="Geo" w:hAnsi="Times New Roman" w:cs="Geo"/>
        </w:rPr>
        <w:t xml:space="preserve">wonderful </w:t>
      </w:r>
      <w:r w:rsidRPr="00232E5E">
        <w:rPr>
          <w:rFonts w:ascii="Times New Roman" w:eastAsia="Geo" w:hAnsi="Times New Roman" w:cs="Geo"/>
        </w:rPr>
        <w:t>opportunities to learn!</w:t>
      </w:r>
      <w:r>
        <w:rPr>
          <w:rFonts w:ascii="Times New Roman" w:eastAsia="Geo" w:hAnsi="Times New Roman" w:cs="Geo"/>
        </w:rPr>
        <w:t xml:space="preserve"> </w:t>
      </w:r>
      <w:r w:rsidR="00D2623E">
        <w:rPr>
          <w:rFonts w:ascii="Times New Roman" w:eastAsia="Geo" w:hAnsi="Times New Roman" w:cs="Geo"/>
        </w:rPr>
        <w:t xml:space="preserve"> </w:t>
      </w:r>
      <w:r>
        <w:rPr>
          <w:rFonts w:ascii="Times New Roman" w:eastAsia="Geo" w:hAnsi="Times New Roman" w:cs="Geo"/>
        </w:rPr>
        <w:t>Always do your best or you may be asked to redo the assignment</w:t>
      </w:r>
      <w:r w:rsidRPr="00E42C3F">
        <w:rPr>
          <w:rFonts w:ascii="Times New Roman" w:eastAsia="Geo" w:hAnsi="Times New Roman" w:cs="Geo"/>
        </w:rPr>
        <w:t>.</w:t>
      </w:r>
      <w:r w:rsidR="00D2623E">
        <w:rPr>
          <w:rFonts w:ascii="Times New Roman" w:eastAsia="Geo" w:hAnsi="Times New Roman" w:cs="Geo"/>
        </w:rPr>
        <w:t xml:space="preserve">  Homework is graded for completion and effort, not on correct answers.</w:t>
      </w:r>
      <w:r w:rsidRPr="00E42C3F">
        <w:rPr>
          <w:rFonts w:ascii="Times New Roman" w:eastAsia="Geo" w:hAnsi="Times New Roman" w:cs="Geo"/>
        </w:rPr>
        <w:t xml:space="preserve"> </w:t>
      </w:r>
    </w:p>
    <w:p w14:paraId="4BD3134F" w14:textId="77777777" w:rsidR="00C02A12" w:rsidRPr="00232E5E" w:rsidRDefault="00C02A12">
      <w:pPr>
        <w:numPr>
          <w:ilvl w:val="0"/>
          <w:numId w:val="2"/>
        </w:numPr>
        <w:tabs>
          <w:tab w:val="num" w:pos="720"/>
        </w:tabs>
        <w:rPr>
          <w:rFonts w:ascii="Times New Roman" w:eastAsia="Geo" w:hAnsi="Times New Roman" w:cs="Geo"/>
          <w:b/>
          <w:bCs/>
        </w:rPr>
      </w:pPr>
      <w:r w:rsidRPr="00232E5E">
        <w:rPr>
          <w:rFonts w:ascii="Times New Roman" w:eastAsia="Geo" w:hAnsi="Times New Roman" w:cs="Geo"/>
          <w:b/>
          <w:bCs/>
        </w:rPr>
        <w:t xml:space="preserve">Ask </w:t>
      </w:r>
      <w:r w:rsidRPr="00FD2CFF">
        <w:rPr>
          <w:rFonts w:ascii="Times New Roman" w:eastAsia="Geo" w:hAnsi="Times New Roman" w:cs="Geo"/>
          <w:bCs/>
        </w:rPr>
        <w:t>questions</w:t>
      </w:r>
      <w:r>
        <w:rPr>
          <w:rFonts w:ascii="Times New Roman" w:eastAsia="Geo" w:hAnsi="Times New Roman" w:cs="Geo"/>
          <w:b/>
          <w:bCs/>
        </w:rPr>
        <w:t xml:space="preserve">! </w:t>
      </w:r>
      <w:r w:rsidR="00D2623E">
        <w:rPr>
          <w:rFonts w:ascii="Times New Roman" w:eastAsia="Geo" w:hAnsi="Times New Roman" w:cs="Geo"/>
          <w:b/>
          <w:bCs/>
        </w:rPr>
        <w:t xml:space="preserve"> </w:t>
      </w:r>
      <w:r w:rsidRPr="00232E5E">
        <w:rPr>
          <w:rFonts w:ascii="Times New Roman" w:eastAsia="Geo" w:hAnsi="Times New Roman" w:cs="Geo"/>
        </w:rPr>
        <w:t>Ask your family, friends, or peers if you are stuck.</w:t>
      </w:r>
      <w:r>
        <w:rPr>
          <w:rFonts w:ascii="Times New Roman" w:eastAsia="Geo" w:hAnsi="Times New Roman" w:cs="Geo"/>
        </w:rPr>
        <w:t xml:space="preserve">  You can also ask me </w:t>
      </w:r>
      <w:r w:rsidR="00D2623E">
        <w:rPr>
          <w:rFonts w:ascii="Times New Roman" w:eastAsia="Geo" w:hAnsi="Times New Roman" w:cs="Geo"/>
        </w:rPr>
        <w:t>after</w:t>
      </w:r>
      <w:r>
        <w:rPr>
          <w:rFonts w:ascii="Times New Roman" w:eastAsia="Geo" w:hAnsi="Times New Roman" w:cs="Geo"/>
        </w:rPr>
        <w:t xml:space="preserve"> class, after school, </w:t>
      </w:r>
      <w:r w:rsidR="00D2623E">
        <w:rPr>
          <w:rFonts w:ascii="Times New Roman" w:eastAsia="Geo" w:hAnsi="Times New Roman" w:cs="Geo"/>
        </w:rPr>
        <w:t xml:space="preserve">at lunch, </w:t>
      </w:r>
      <w:r>
        <w:rPr>
          <w:rFonts w:ascii="Times New Roman" w:eastAsia="Geo" w:hAnsi="Times New Roman" w:cs="Geo"/>
        </w:rPr>
        <w:t>or by email!</w:t>
      </w:r>
    </w:p>
    <w:p w14:paraId="7B9888ED" w14:textId="77777777" w:rsidR="00C02A12" w:rsidRPr="00232E5E" w:rsidRDefault="00C02A12">
      <w:pPr>
        <w:numPr>
          <w:ilvl w:val="0"/>
          <w:numId w:val="2"/>
        </w:numPr>
        <w:tabs>
          <w:tab w:val="num" w:pos="720"/>
        </w:tabs>
        <w:rPr>
          <w:rFonts w:ascii="Times New Roman" w:eastAsia="Geo" w:hAnsi="Times New Roman" w:cs="Geo"/>
          <w:b/>
          <w:bCs/>
        </w:rPr>
      </w:pPr>
      <w:r w:rsidRPr="00FD2CFF">
        <w:rPr>
          <w:rFonts w:ascii="Times New Roman" w:eastAsia="Geo" w:hAnsi="Times New Roman" w:cs="Geo"/>
          <w:bCs/>
        </w:rPr>
        <w:t>Use your</w:t>
      </w:r>
      <w:r w:rsidRPr="00232E5E">
        <w:rPr>
          <w:rFonts w:ascii="Times New Roman" w:eastAsia="Geo" w:hAnsi="Times New Roman" w:cs="Geo"/>
          <w:b/>
          <w:bCs/>
        </w:rPr>
        <w:t xml:space="preserve"> </w:t>
      </w:r>
      <w:r w:rsidRPr="008A0F3D">
        <w:rPr>
          <w:rFonts w:ascii="Times New Roman" w:eastAsia="Geo" w:hAnsi="Times New Roman" w:cs="Geo"/>
          <w:bCs/>
        </w:rPr>
        <w:t>textbook</w:t>
      </w:r>
      <w:r w:rsidRPr="00232E5E">
        <w:rPr>
          <w:rFonts w:ascii="Times New Roman" w:eastAsia="Geo" w:hAnsi="Times New Roman" w:cs="Geo"/>
        </w:rPr>
        <w:t xml:space="preserve">! </w:t>
      </w:r>
      <w:r w:rsidR="00D2623E">
        <w:rPr>
          <w:rFonts w:ascii="Times New Roman" w:eastAsia="Geo" w:hAnsi="Times New Roman" w:cs="Geo"/>
        </w:rPr>
        <w:t xml:space="preserve"> </w:t>
      </w:r>
      <w:r w:rsidRPr="00232E5E">
        <w:rPr>
          <w:rFonts w:ascii="Times New Roman" w:eastAsia="Geo" w:hAnsi="Times New Roman" w:cs="Geo"/>
        </w:rPr>
        <w:t xml:space="preserve">The most valuable thing you can learn in school is how to use </w:t>
      </w:r>
      <w:r>
        <w:rPr>
          <w:rFonts w:ascii="Times New Roman" w:eastAsia="Geo" w:hAnsi="Times New Roman" w:cs="Geo"/>
        </w:rPr>
        <w:t>the resources available to you</w:t>
      </w:r>
      <w:r w:rsidRPr="00232E5E">
        <w:rPr>
          <w:rFonts w:ascii="Times New Roman" w:eastAsia="Geo" w:hAnsi="Times New Roman" w:cs="Geo"/>
        </w:rPr>
        <w:t>.</w:t>
      </w:r>
    </w:p>
    <w:p w14:paraId="315E6DF9" w14:textId="58F46E76" w:rsidR="00CE3E37" w:rsidRPr="00472C5B" w:rsidRDefault="00C02A12" w:rsidP="00472C5B">
      <w:pPr>
        <w:numPr>
          <w:ilvl w:val="0"/>
          <w:numId w:val="2"/>
        </w:numPr>
        <w:tabs>
          <w:tab w:val="num" w:pos="720"/>
        </w:tabs>
        <w:rPr>
          <w:rFonts w:ascii="Times New Roman" w:eastAsia="Geo" w:hAnsi="Times New Roman" w:cs="Geo"/>
        </w:rPr>
      </w:pPr>
      <w:r w:rsidRPr="00232E5E">
        <w:rPr>
          <w:rFonts w:ascii="Times New Roman" w:eastAsia="Geo" w:hAnsi="Times New Roman" w:cs="Geo"/>
          <w:b/>
        </w:rPr>
        <w:t>Never</w:t>
      </w:r>
      <w:r w:rsidRPr="00232E5E">
        <w:rPr>
          <w:rFonts w:ascii="Times New Roman" w:eastAsia="Geo" w:hAnsi="Times New Roman" w:cs="Geo"/>
        </w:rPr>
        <w:t xml:space="preserve"> throw work away.</w:t>
      </w:r>
      <w:r w:rsidR="00D2623E">
        <w:rPr>
          <w:rFonts w:ascii="Times New Roman" w:eastAsia="Geo" w:hAnsi="Times New Roman" w:cs="Geo"/>
        </w:rPr>
        <w:t xml:space="preserve"> </w:t>
      </w:r>
      <w:r w:rsidRPr="00232E5E">
        <w:rPr>
          <w:rFonts w:ascii="Times New Roman" w:eastAsia="Geo" w:hAnsi="Times New Roman" w:cs="Geo"/>
        </w:rPr>
        <w:t xml:space="preserve"> Graded work can be an excellent study source for unit tests.</w:t>
      </w:r>
      <w:r w:rsidR="00D2623E">
        <w:rPr>
          <w:rFonts w:ascii="Times New Roman" w:eastAsia="Geo" w:hAnsi="Times New Roman" w:cs="Geo"/>
        </w:rPr>
        <w:t xml:space="preserve"> </w:t>
      </w:r>
      <w:r w:rsidRPr="00232E5E">
        <w:rPr>
          <w:rFonts w:ascii="Times New Roman" w:eastAsia="Geo" w:hAnsi="Times New Roman" w:cs="Geo"/>
        </w:rPr>
        <w:t xml:space="preserve"> All </w:t>
      </w:r>
      <w:r w:rsidR="00D2623E">
        <w:rPr>
          <w:rFonts w:ascii="Times New Roman" w:eastAsia="Geo" w:hAnsi="Times New Roman" w:cs="Geo"/>
        </w:rPr>
        <w:t>returned</w:t>
      </w:r>
      <w:r w:rsidRPr="00232E5E">
        <w:rPr>
          <w:rFonts w:ascii="Times New Roman" w:eastAsia="Geo" w:hAnsi="Times New Roman" w:cs="Geo"/>
        </w:rPr>
        <w:t xml:space="preserve"> work should </w:t>
      </w:r>
      <w:r w:rsidR="00D2623E">
        <w:rPr>
          <w:rFonts w:ascii="Times New Roman" w:eastAsia="Geo" w:hAnsi="Times New Roman" w:cs="Geo"/>
        </w:rPr>
        <w:t xml:space="preserve">stay </w:t>
      </w:r>
      <w:r w:rsidRPr="00232E5E">
        <w:rPr>
          <w:rFonts w:ascii="Times New Roman" w:eastAsia="Geo" w:hAnsi="Times New Roman" w:cs="Geo"/>
        </w:rPr>
        <w:t xml:space="preserve">organized </w:t>
      </w:r>
      <w:r w:rsidR="00D2623E">
        <w:rPr>
          <w:rFonts w:ascii="Times New Roman" w:eastAsia="Geo" w:hAnsi="Times New Roman" w:cs="Geo"/>
        </w:rPr>
        <w:t xml:space="preserve">in your binder </w:t>
      </w:r>
      <w:r w:rsidRPr="00232E5E">
        <w:rPr>
          <w:rFonts w:ascii="Times New Roman" w:eastAsia="Geo" w:hAnsi="Times New Roman" w:cs="Geo"/>
        </w:rPr>
        <w:t>so you can refer back to it.</w:t>
      </w:r>
      <w:r>
        <w:rPr>
          <w:rFonts w:ascii="Times New Roman" w:eastAsia="Geo" w:hAnsi="Times New Roman" w:cs="Geo"/>
        </w:rPr>
        <w:t xml:space="preserve">  Remember, I am human too and</w:t>
      </w:r>
      <w:r w:rsidR="00CD3957">
        <w:rPr>
          <w:rFonts w:ascii="Times New Roman" w:eastAsia="Geo" w:hAnsi="Times New Roman" w:cs="Geo"/>
        </w:rPr>
        <w:t xml:space="preserve"> I</w:t>
      </w:r>
      <w:r>
        <w:rPr>
          <w:rFonts w:ascii="Times New Roman" w:eastAsia="Geo" w:hAnsi="Times New Roman" w:cs="Geo"/>
        </w:rPr>
        <w:t xml:space="preserve"> </w:t>
      </w:r>
      <w:r w:rsidR="00CD3957">
        <w:rPr>
          <w:rFonts w:ascii="Times New Roman" w:eastAsia="Geo" w:hAnsi="Times New Roman" w:cs="Geo"/>
        </w:rPr>
        <w:t xml:space="preserve">sometimes </w:t>
      </w:r>
      <w:r>
        <w:rPr>
          <w:rFonts w:ascii="Times New Roman" w:eastAsia="Geo" w:hAnsi="Times New Roman" w:cs="Geo"/>
        </w:rPr>
        <w:t>make mistakes.</w:t>
      </w:r>
      <w:r w:rsidR="00D2623E">
        <w:rPr>
          <w:rFonts w:ascii="Times New Roman" w:eastAsia="Geo" w:hAnsi="Times New Roman" w:cs="Geo"/>
        </w:rPr>
        <w:t xml:space="preserve"> </w:t>
      </w:r>
      <w:r w:rsidR="00B1251F">
        <w:rPr>
          <w:rFonts w:ascii="Times New Roman" w:eastAsia="Geo" w:hAnsi="Times New Roman" w:cs="Geo"/>
        </w:rPr>
        <w:t xml:space="preserve"> I</w:t>
      </w:r>
      <w:r>
        <w:rPr>
          <w:rFonts w:ascii="Times New Roman" w:eastAsia="Geo" w:hAnsi="Times New Roman" w:cs="Geo"/>
        </w:rPr>
        <w:t xml:space="preserve">f I mistype a score in </w:t>
      </w:r>
      <w:r w:rsidR="00CD3957">
        <w:rPr>
          <w:rFonts w:ascii="Times New Roman" w:eastAsia="Geo" w:hAnsi="Times New Roman" w:cs="Geo"/>
        </w:rPr>
        <w:t>StudentVUE</w:t>
      </w:r>
      <w:r>
        <w:rPr>
          <w:rFonts w:ascii="Times New Roman" w:eastAsia="Geo" w:hAnsi="Times New Roman" w:cs="Geo"/>
        </w:rPr>
        <w:t>,</w:t>
      </w:r>
      <w:r w:rsidR="00B1251F">
        <w:rPr>
          <w:rFonts w:ascii="Times New Roman" w:eastAsia="Geo" w:hAnsi="Times New Roman" w:cs="Geo"/>
        </w:rPr>
        <w:t xml:space="preserve"> saving your work allows you to </w:t>
      </w:r>
      <w:r>
        <w:rPr>
          <w:rFonts w:ascii="Times New Roman" w:eastAsia="Geo" w:hAnsi="Times New Roman" w:cs="Geo"/>
        </w:rPr>
        <w:t>show me the assignment and I will correct the score.</w:t>
      </w:r>
    </w:p>
    <w:p w14:paraId="3A2A37CB" w14:textId="77777777" w:rsidR="00AC6CBA" w:rsidRDefault="00AC6CBA">
      <w:pPr>
        <w:rPr>
          <w:rFonts w:ascii="Times New Roman" w:eastAsia="Verdana" w:hAnsi="Times New Roman" w:cs="Verdana"/>
          <w:bCs/>
          <w:sz w:val="28"/>
          <w:u w:val="single"/>
        </w:rPr>
      </w:pPr>
    </w:p>
    <w:p w14:paraId="00AB2F48" w14:textId="77777777" w:rsidR="00C02A12" w:rsidRPr="00CE2157" w:rsidRDefault="00C02A12">
      <w:pPr>
        <w:rPr>
          <w:rFonts w:ascii="Times New Roman" w:eastAsia="Verdana" w:hAnsi="Times New Roman" w:cs="Verdana"/>
          <w:bCs/>
          <w:sz w:val="28"/>
          <w:u w:val="single"/>
        </w:rPr>
      </w:pPr>
      <w:r w:rsidRPr="00CE2157">
        <w:rPr>
          <w:rFonts w:ascii="Times New Roman" w:eastAsia="Verdana" w:hAnsi="Times New Roman" w:cs="Verdana"/>
          <w:bCs/>
          <w:sz w:val="28"/>
          <w:u w:val="single"/>
        </w:rPr>
        <w:t>GRADING</w:t>
      </w:r>
    </w:p>
    <w:p w14:paraId="42418A0A" w14:textId="77777777" w:rsidR="00C02A12" w:rsidRDefault="00C02A12">
      <w:pPr>
        <w:rPr>
          <w:rFonts w:ascii="Times New Roman" w:eastAsia="Verdana" w:hAnsi="Times New Roman" w:cs="Verdana"/>
          <w:bCs/>
        </w:rPr>
      </w:pPr>
    </w:p>
    <w:p w14:paraId="675973E7" w14:textId="77777777" w:rsidR="00C02A12" w:rsidRDefault="00C02A12">
      <w:pPr>
        <w:rPr>
          <w:rFonts w:ascii="Times New Roman" w:eastAsia="Verdana" w:hAnsi="Times New Roman" w:cs="Verdana"/>
          <w:bCs/>
        </w:rPr>
        <w:sectPr w:rsidR="00C02A12" w:rsidSect="00CE3E37">
          <w:type w:val="continuous"/>
          <w:pgSz w:w="12240" w:h="15840"/>
          <w:pgMar w:top="864" w:right="720" w:bottom="720" w:left="720" w:header="708" w:footer="708" w:gutter="0"/>
          <w:cols w:space="708"/>
          <w:docGrid w:linePitch="360"/>
        </w:sectPr>
      </w:pPr>
    </w:p>
    <w:p w14:paraId="6DC05B27" w14:textId="77777777" w:rsidR="00C02A12" w:rsidRPr="009574CD" w:rsidRDefault="00C02A12">
      <w:pPr>
        <w:rPr>
          <w:rFonts w:ascii="Times New Roman" w:eastAsia="Verdana" w:hAnsi="Times New Roman" w:cs="Verdana"/>
          <w:bCs/>
        </w:rPr>
      </w:pPr>
      <w:r>
        <w:rPr>
          <w:rFonts w:ascii="Times New Roman" w:eastAsia="Verdana" w:hAnsi="Times New Roman" w:cs="Verdana"/>
          <w:b/>
          <w:bCs/>
        </w:rPr>
        <w:lastRenderedPageBreak/>
        <w:t>CONTENT grades include</w:t>
      </w:r>
      <w:r w:rsidRPr="009574CD">
        <w:rPr>
          <w:rFonts w:ascii="Times New Roman" w:eastAsia="Verdana" w:hAnsi="Times New Roman" w:cs="Verdana"/>
          <w:bCs/>
        </w:rPr>
        <w:t>:</w:t>
      </w:r>
    </w:p>
    <w:p w14:paraId="0775D923" w14:textId="77777777" w:rsidR="00C02A12" w:rsidRPr="004E1951" w:rsidRDefault="00CE3E37" w:rsidP="00C02A12">
      <w:pPr>
        <w:numPr>
          <w:ilvl w:val="0"/>
          <w:numId w:val="9"/>
        </w:numPr>
        <w:rPr>
          <w:rFonts w:ascii="Times New Roman" w:eastAsia="Verdana" w:hAnsi="Times New Roman" w:cs="Verdana"/>
          <w:b/>
          <w:bCs/>
        </w:rPr>
      </w:pPr>
      <w:r>
        <w:rPr>
          <w:rFonts w:ascii="Times New Roman" w:eastAsia="Verdana" w:hAnsi="Times New Roman" w:cs="Verdana"/>
          <w:bCs/>
        </w:rPr>
        <w:t>Summative A</w:t>
      </w:r>
      <w:r w:rsidR="00C02A12">
        <w:rPr>
          <w:rFonts w:ascii="Times New Roman" w:eastAsia="Verdana" w:hAnsi="Times New Roman" w:cs="Verdana"/>
          <w:bCs/>
        </w:rPr>
        <w:t xml:space="preserve">ssessments </w:t>
      </w:r>
      <w:r>
        <w:rPr>
          <w:rFonts w:ascii="Times New Roman" w:eastAsia="Verdana" w:hAnsi="Times New Roman" w:cs="Verdana"/>
          <w:bCs/>
        </w:rPr>
        <w:t>(tests &amp; quizzes)</w:t>
      </w:r>
    </w:p>
    <w:p w14:paraId="4F17D1D4" w14:textId="77777777" w:rsidR="00C02A12" w:rsidRPr="00FE12FF" w:rsidRDefault="00C02A12" w:rsidP="00C02A12">
      <w:pPr>
        <w:numPr>
          <w:ilvl w:val="0"/>
          <w:numId w:val="9"/>
        </w:numPr>
        <w:rPr>
          <w:rFonts w:ascii="Times New Roman" w:eastAsia="Verdana" w:hAnsi="Times New Roman" w:cs="Verdana"/>
          <w:b/>
          <w:bCs/>
        </w:rPr>
      </w:pPr>
      <w:r>
        <w:rPr>
          <w:rFonts w:ascii="Times New Roman" w:eastAsia="Verdana" w:hAnsi="Times New Roman" w:cs="Verdana"/>
          <w:bCs/>
        </w:rPr>
        <w:t xml:space="preserve">Formative Assessments </w:t>
      </w:r>
      <w:r w:rsidR="00CE3E37">
        <w:rPr>
          <w:rFonts w:ascii="Times New Roman" w:eastAsia="Verdana" w:hAnsi="Times New Roman" w:cs="Verdana"/>
          <w:bCs/>
        </w:rPr>
        <w:t>(classwork, quizzes)</w:t>
      </w:r>
      <w:r>
        <w:rPr>
          <w:rFonts w:ascii="Times New Roman" w:eastAsia="Verdana" w:hAnsi="Times New Roman" w:cs="Verdana"/>
          <w:bCs/>
        </w:rPr>
        <w:t xml:space="preserve"> </w:t>
      </w:r>
    </w:p>
    <w:p w14:paraId="5FD9A21B" w14:textId="77777777" w:rsidR="00C02A12" w:rsidRPr="00FE12FF" w:rsidRDefault="00C02A12" w:rsidP="00CE3E37">
      <w:pPr>
        <w:numPr>
          <w:ilvl w:val="0"/>
          <w:numId w:val="9"/>
        </w:numPr>
        <w:ind w:right="-354"/>
        <w:rPr>
          <w:rFonts w:ascii="Times New Roman" w:eastAsia="Verdana" w:hAnsi="Times New Roman" w:cs="Verdana"/>
          <w:b/>
          <w:bCs/>
        </w:rPr>
      </w:pPr>
      <w:r>
        <w:rPr>
          <w:rFonts w:ascii="Times New Roman" w:eastAsia="Verdana" w:hAnsi="Times New Roman" w:cs="Verdana"/>
          <w:bCs/>
        </w:rPr>
        <w:t>Labs &amp; Presentations</w:t>
      </w:r>
      <w:r w:rsidR="00CE3E37">
        <w:rPr>
          <w:rFonts w:ascii="Times New Roman" w:eastAsia="Verdana" w:hAnsi="Times New Roman" w:cs="Verdana"/>
          <w:bCs/>
        </w:rPr>
        <w:t xml:space="preserve"> (performance tasks)</w:t>
      </w:r>
    </w:p>
    <w:p w14:paraId="3B2CDBD2" w14:textId="77777777" w:rsidR="00C02A12" w:rsidRDefault="00C02A12" w:rsidP="00C02A12">
      <w:pPr>
        <w:numPr>
          <w:ilvl w:val="0"/>
          <w:numId w:val="9"/>
        </w:numPr>
        <w:rPr>
          <w:rFonts w:ascii="Times New Roman" w:eastAsia="Verdana" w:hAnsi="Times New Roman" w:cs="Verdana"/>
          <w:b/>
          <w:bCs/>
        </w:rPr>
      </w:pPr>
      <w:r>
        <w:rPr>
          <w:rFonts w:ascii="Times New Roman" w:eastAsia="Verdana" w:hAnsi="Times New Roman" w:cs="Verdana"/>
          <w:bCs/>
        </w:rPr>
        <w:t>Conclusions</w:t>
      </w:r>
      <w:r w:rsidR="00CE3E37">
        <w:rPr>
          <w:rFonts w:ascii="Times New Roman" w:eastAsia="Verdana" w:hAnsi="Times New Roman" w:cs="Verdana"/>
          <w:bCs/>
        </w:rPr>
        <w:t xml:space="preserve"> using Claim, Evidence, and Reasoning (C.E.R.)</w:t>
      </w:r>
    </w:p>
    <w:p w14:paraId="42F9E45A" w14:textId="77777777" w:rsidR="00CE3E37" w:rsidRPr="000F35A2" w:rsidRDefault="00CE3E37" w:rsidP="000F35A2">
      <w:pPr>
        <w:numPr>
          <w:ilvl w:val="0"/>
          <w:numId w:val="9"/>
        </w:numPr>
        <w:rPr>
          <w:rFonts w:ascii="Times New Roman" w:eastAsia="Verdana" w:hAnsi="Times New Roman" w:cs="Verdana"/>
          <w:bCs/>
        </w:rPr>
      </w:pPr>
      <w:r>
        <w:rPr>
          <w:rFonts w:ascii="Times New Roman" w:eastAsia="Verdana" w:hAnsi="Times New Roman" w:cs="Verdana"/>
          <w:bCs/>
        </w:rPr>
        <w:lastRenderedPageBreak/>
        <w:t>Deep Learning Proficiencies</w:t>
      </w:r>
    </w:p>
    <w:p w14:paraId="07BA1B1A" w14:textId="77777777" w:rsidR="00C02A12" w:rsidRDefault="00C02A12" w:rsidP="00C02A12">
      <w:pPr>
        <w:ind w:left="360"/>
        <w:rPr>
          <w:rFonts w:ascii="Times New Roman" w:eastAsia="Verdana" w:hAnsi="Times New Roman" w:cs="Verdana"/>
          <w:b/>
        </w:rPr>
      </w:pPr>
      <w:r>
        <w:rPr>
          <w:rFonts w:ascii="Times New Roman" w:eastAsia="Verdana" w:hAnsi="Times New Roman" w:cs="Verdana"/>
          <w:b/>
        </w:rPr>
        <w:t>Personal &amp; Social Responsibility (</w:t>
      </w:r>
      <w:r w:rsidRPr="00E431C9">
        <w:rPr>
          <w:rFonts w:ascii="Times New Roman" w:eastAsia="Verdana" w:hAnsi="Times New Roman" w:cs="Verdana"/>
          <w:b/>
        </w:rPr>
        <w:t>PSR</w:t>
      </w:r>
      <w:r>
        <w:rPr>
          <w:rFonts w:ascii="Times New Roman" w:eastAsia="Verdana" w:hAnsi="Times New Roman" w:cs="Verdana"/>
          <w:b/>
        </w:rPr>
        <w:t>)</w:t>
      </w:r>
      <w:r w:rsidRPr="00E431C9">
        <w:rPr>
          <w:rFonts w:ascii="Times New Roman" w:eastAsia="Verdana" w:hAnsi="Times New Roman" w:cs="Verdana"/>
          <w:b/>
        </w:rPr>
        <w:t xml:space="preserve"> </w:t>
      </w:r>
      <w:r>
        <w:rPr>
          <w:rFonts w:ascii="Times New Roman" w:eastAsia="Verdana" w:hAnsi="Times New Roman" w:cs="Verdana"/>
          <w:b/>
        </w:rPr>
        <w:t>grades included in overall score</w:t>
      </w:r>
      <w:r w:rsidRPr="00E431C9">
        <w:rPr>
          <w:rFonts w:ascii="Times New Roman" w:eastAsia="Verdana" w:hAnsi="Times New Roman" w:cs="Verdana"/>
          <w:b/>
        </w:rPr>
        <w:t>:</w:t>
      </w:r>
    </w:p>
    <w:p w14:paraId="09AE7616" w14:textId="77777777" w:rsidR="00C02A12" w:rsidRDefault="00C02A12" w:rsidP="00C02A12">
      <w:pPr>
        <w:numPr>
          <w:ilvl w:val="0"/>
          <w:numId w:val="18"/>
        </w:numPr>
        <w:rPr>
          <w:rFonts w:ascii="Times New Roman" w:eastAsia="Verdana" w:hAnsi="Times New Roman" w:cs="Verdana"/>
        </w:rPr>
      </w:pPr>
      <w:r>
        <w:rPr>
          <w:rFonts w:ascii="Times New Roman" w:eastAsia="Verdana" w:hAnsi="Times New Roman" w:cs="Verdana"/>
        </w:rPr>
        <w:t xml:space="preserve">Participation &amp; Teamwork  </w:t>
      </w:r>
    </w:p>
    <w:p w14:paraId="04F4E1F8" w14:textId="77777777" w:rsidR="00C02A12" w:rsidRDefault="00CE3E37" w:rsidP="00C02A12">
      <w:pPr>
        <w:numPr>
          <w:ilvl w:val="0"/>
          <w:numId w:val="18"/>
        </w:numPr>
        <w:rPr>
          <w:rFonts w:ascii="Times New Roman" w:eastAsia="Verdana" w:hAnsi="Times New Roman" w:cs="Verdana"/>
        </w:rPr>
      </w:pPr>
      <w:r>
        <w:rPr>
          <w:rFonts w:ascii="Times New Roman" w:eastAsia="Verdana" w:hAnsi="Times New Roman" w:cs="Verdana"/>
        </w:rPr>
        <w:t>Practice Assignments</w:t>
      </w:r>
    </w:p>
    <w:p w14:paraId="418D8E82" w14:textId="77777777" w:rsidR="00C02A12" w:rsidRDefault="00C02A12" w:rsidP="00C02A12">
      <w:pPr>
        <w:numPr>
          <w:ilvl w:val="0"/>
          <w:numId w:val="18"/>
        </w:numPr>
        <w:rPr>
          <w:rFonts w:ascii="Times New Roman" w:eastAsia="Verdana" w:hAnsi="Times New Roman" w:cs="Verdana"/>
        </w:rPr>
      </w:pPr>
      <w:r>
        <w:rPr>
          <w:rFonts w:ascii="Times New Roman" w:eastAsia="Verdana" w:hAnsi="Times New Roman" w:cs="Verdana"/>
        </w:rPr>
        <w:t xml:space="preserve">Homework </w:t>
      </w:r>
    </w:p>
    <w:p w14:paraId="6EA0D988" w14:textId="77777777" w:rsidR="00CE3E37" w:rsidRDefault="00CE3E37" w:rsidP="00C02A12">
      <w:pPr>
        <w:numPr>
          <w:ilvl w:val="0"/>
          <w:numId w:val="18"/>
        </w:numPr>
        <w:rPr>
          <w:rFonts w:ascii="Times New Roman" w:eastAsia="Verdana" w:hAnsi="Times New Roman" w:cs="Verdana"/>
        </w:rPr>
      </w:pPr>
      <w:r>
        <w:rPr>
          <w:rFonts w:ascii="Times New Roman" w:eastAsia="Verdana" w:hAnsi="Times New Roman" w:cs="Verdana"/>
        </w:rPr>
        <w:lastRenderedPageBreak/>
        <w:t>Write to Think</w:t>
      </w:r>
    </w:p>
    <w:p w14:paraId="2BC61B1D" w14:textId="77777777" w:rsidR="00CE3E37" w:rsidRPr="00CE3E37" w:rsidRDefault="00CE3E37" w:rsidP="00CE3E37">
      <w:pPr>
        <w:numPr>
          <w:ilvl w:val="0"/>
          <w:numId w:val="18"/>
        </w:numPr>
        <w:rPr>
          <w:rFonts w:ascii="Times New Roman" w:eastAsia="Verdana" w:hAnsi="Times New Roman" w:cs="Verdana"/>
        </w:rPr>
        <w:sectPr w:rsidR="00CE3E37" w:rsidRPr="00CE3E37" w:rsidSect="00CE3E37">
          <w:type w:val="continuous"/>
          <w:pgSz w:w="12240" w:h="15840"/>
          <w:pgMar w:top="864" w:right="720" w:bottom="720" w:left="720" w:header="708" w:footer="708" w:gutter="0"/>
          <w:cols w:num="2" w:space="708"/>
          <w:docGrid w:linePitch="360"/>
        </w:sectPr>
      </w:pPr>
      <w:r>
        <w:rPr>
          <w:rFonts w:ascii="Times New Roman" w:eastAsia="Verdana" w:hAnsi="Times New Roman" w:cs="Verdana"/>
        </w:rPr>
        <w:lastRenderedPageBreak/>
        <w:t>Organization &amp; Preparedness</w:t>
      </w:r>
    </w:p>
    <w:p w14:paraId="6A0ADFCE" w14:textId="77777777" w:rsidR="00C02A12" w:rsidRDefault="00C02A12" w:rsidP="00C02A12">
      <w:pPr>
        <w:rPr>
          <w:rFonts w:ascii="Times New Roman" w:eastAsia="Verdana" w:hAnsi="Times New Roman" w:cs="Verdana"/>
          <w:u w:val="single"/>
        </w:rPr>
        <w:sectPr w:rsidR="00C02A12" w:rsidSect="00CE3E37">
          <w:type w:val="continuous"/>
          <w:pgSz w:w="12240" w:h="15840"/>
          <w:pgMar w:top="864" w:right="720" w:bottom="720" w:left="720" w:header="708" w:footer="708" w:gutter="0"/>
          <w:cols w:num="2" w:space="720"/>
          <w:docGrid w:linePitch="360"/>
        </w:sectPr>
      </w:pPr>
    </w:p>
    <w:p w14:paraId="3E38CB7C" w14:textId="77777777" w:rsidR="00C02A12" w:rsidRPr="00CE2157" w:rsidRDefault="00C02A12" w:rsidP="00C02A12">
      <w:pPr>
        <w:rPr>
          <w:rFonts w:ascii="Times New Roman" w:eastAsia="Verdana" w:hAnsi="Times New Roman" w:cs="Verdana"/>
          <w:sz w:val="28"/>
          <w:u w:val="single"/>
        </w:rPr>
      </w:pPr>
      <w:r w:rsidRPr="00CE2157">
        <w:rPr>
          <w:rFonts w:ascii="Times New Roman" w:eastAsia="Verdana" w:hAnsi="Times New Roman" w:cs="Verdana"/>
          <w:sz w:val="28"/>
          <w:u w:val="single"/>
        </w:rPr>
        <w:lastRenderedPageBreak/>
        <w:t>LATE WORK</w:t>
      </w:r>
    </w:p>
    <w:p w14:paraId="23E3323C" w14:textId="77777777" w:rsidR="00C02A12" w:rsidRDefault="00C02A12" w:rsidP="00C02A12">
      <w:pPr>
        <w:rPr>
          <w:rFonts w:ascii="Times New Roman" w:eastAsia="Verdana" w:hAnsi="Times New Roman" w:cs="Verdana"/>
          <w:u w:val="single"/>
        </w:rPr>
      </w:pPr>
    </w:p>
    <w:p w14:paraId="5E0AE7A2" w14:textId="39F1A946" w:rsidR="00C02A12" w:rsidRDefault="00C02A12" w:rsidP="00C02A12">
      <w:pPr>
        <w:numPr>
          <w:ilvl w:val="0"/>
          <w:numId w:val="2"/>
        </w:numPr>
        <w:tabs>
          <w:tab w:val="num" w:pos="720"/>
        </w:tabs>
        <w:rPr>
          <w:rFonts w:ascii="Times New Roman" w:eastAsia="Geo" w:hAnsi="Times New Roman" w:cs="Geo"/>
        </w:rPr>
      </w:pPr>
      <w:r>
        <w:rPr>
          <w:rFonts w:ascii="Times New Roman" w:eastAsia="Geo" w:hAnsi="Times New Roman" w:cs="Geo"/>
        </w:rPr>
        <w:t xml:space="preserve">Students </w:t>
      </w:r>
      <w:r w:rsidR="000F35A2">
        <w:rPr>
          <w:rFonts w:ascii="Times New Roman" w:eastAsia="Geo" w:hAnsi="Times New Roman" w:cs="Geo"/>
        </w:rPr>
        <w:t>should</w:t>
      </w:r>
      <w:r>
        <w:rPr>
          <w:rFonts w:ascii="Times New Roman" w:eastAsia="Geo" w:hAnsi="Times New Roman" w:cs="Geo"/>
        </w:rPr>
        <w:t xml:space="preserve"> come to class ready to</w:t>
      </w:r>
      <w:r w:rsidR="000F35A2">
        <w:rPr>
          <w:rFonts w:ascii="Times New Roman" w:eastAsia="Geo" w:hAnsi="Times New Roman" w:cs="Geo"/>
        </w:rPr>
        <w:t>,</w:t>
      </w:r>
      <w:r>
        <w:rPr>
          <w:rFonts w:ascii="Times New Roman" w:eastAsia="Geo" w:hAnsi="Times New Roman" w:cs="Geo"/>
        </w:rPr>
        <w:t xml:space="preserve"> </w:t>
      </w:r>
      <w:r w:rsidR="000F35A2">
        <w:rPr>
          <w:rFonts w:ascii="Times New Roman" w:eastAsia="Geo" w:hAnsi="Times New Roman" w:cs="Geo"/>
        </w:rPr>
        <w:t xml:space="preserve">either turn in their homework, or </w:t>
      </w:r>
      <w:r>
        <w:rPr>
          <w:rFonts w:ascii="Times New Roman" w:eastAsia="Geo" w:hAnsi="Times New Roman" w:cs="Geo"/>
        </w:rPr>
        <w:t>go over their homework on the day it is due</w:t>
      </w:r>
      <w:r w:rsidRPr="00232E5E">
        <w:rPr>
          <w:rFonts w:ascii="Times New Roman" w:eastAsia="Geo" w:hAnsi="Times New Roman" w:cs="Geo"/>
        </w:rPr>
        <w:t xml:space="preserve">. </w:t>
      </w:r>
      <w:r w:rsidR="000F35A2">
        <w:rPr>
          <w:rFonts w:ascii="Times New Roman" w:eastAsia="Geo" w:hAnsi="Times New Roman" w:cs="Geo"/>
        </w:rPr>
        <w:t xml:space="preserve"> </w:t>
      </w:r>
      <w:r w:rsidRPr="00232E5E">
        <w:rPr>
          <w:rFonts w:ascii="Times New Roman" w:eastAsia="Geo" w:hAnsi="Times New Roman" w:cs="Geo"/>
        </w:rPr>
        <w:t>If</w:t>
      </w:r>
      <w:r>
        <w:rPr>
          <w:rFonts w:ascii="Times New Roman" w:eastAsia="Geo" w:hAnsi="Times New Roman" w:cs="Geo"/>
        </w:rPr>
        <w:t xml:space="preserve"> a student needs more time to complete an assignment, please see me </w:t>
      </w:r>
      <w:r>
        <w:rPr>
          <w:rFonts w:ascii="Times New Roman" w:eastAsia="Geo" w:hAnsi="Times New Roman" w:cs="Geo"/>
          <w:i/>
        </w:rPr>
        <w:t>before</w:t>
      </w:r>
      <w:r>
        <w:rPr>
          <w:rFonts w:ascii="Times New Roman" w:eastAsia="Geo" w:hAnsi="Times New Roman" w:cs="Geo"/>
        </w:rPr>
        <w:t xml:space="preserve"> it is late!  Late homework </w:t>
      </w:r>
      <w:r w:rsidR="000F35A2">
        <w:rPr>
          <w:rFonts w:ascii="Times New Roman" w:eastAsia="Geo" w:hAnsi="Times New Roman" w:cs="Geo"/>
        </w:rPr>
        <w:t>receives</w:t>
      </w:r>
      <w:r>
        <w:rPr>
          <w:rFonts w:ascii="Times New Roman" w:eastAsia="Geo" w:hAnsi="Times New Roman" w:cs="Geo"/>
        </w:rPr>
        <w:t xml:space="preserve"> a PSR score of “1” unless</w:t>
      </w:r>
      <w:r>
        <w:rPr>
          <w:rFonts w:ascii="Times New Roman" w:hAnsi="Times New Roman"/>
        </w:rPr>
        <w:t xml:space="preserve"> otherwise arranged with me or unforeseeable circumstances prevent completion</w:t>
      </w:r>
      <w:r w:rsidR="003934B2">
        <w:rPr>
          <w:rFonts w:ascii="Times New Roman" w:eastAsia="Geo" w:hAnsi="Times New Roman" w:cs="Geo"/>
        </w:rPr>
        <w:t>.</w:t>
      </w:r>
      <w:r w:rsidR="000F35A2">
        <w:rPr>
          <w:rFonts w:ascii="Times New Roman" w:eastAsia="Geo" w:hAnsi="Times New Roman" w:cs="Geo"/>
        </w:rPr>
        <w:t xml:space="preserve">  </w:t>
      </w:r>
      <w:r>
        <w:rPr>
          <w:rFonts w:ascii="Times New Roman" w:eastAsia="Geo" w:hAnsi="Times New Roman" w:cs="Geo"/>
        </w:rPr>
        <w:t>Remember, homework is an opportunity for you to practice your skills and knowledge, make mistakes, and learn on your own without fear.</w:t>
      </w:r>
      <w:r w:rsidR="003934B2">
        <w:rPr>
          <w:rFonts w:ascii="Times New Roman" w:eastAsia="Geo" w:hAnsi="Times New Roman" w:cs="Geo"/>
        </w:rPr>
        <w:t xml:space="preserve"> Late work will be accepted only until the end of the unit.</w:t>
      </w:r>
    </w:p>
    <w:p w14:paraId="516990D7" w14:textId="77777777" w:rsidR="00635FA2" w:rsidRDefault="00635FA2" w:rsidP="00635FA2">
      <w:pPr>
        <w:rPr>
          <w:rFonts w:ascii="Times New Roman" w:eastAsia="Geo" w:hAnsi="Times New Roman" w:cs="Geo"/>
        </w:rPr>
      </w:pPr>
    </w:p>
    <w:p w14:paraId="42A2CBDC" w14:textId="444883BF" w:rsidR="005C2010" w:rsidRPr="00635FA2" w:rsidRDefault="00635FA2" w:rsidP="00635FA2">
      <w:pPr>
        <w:rPr>
          <w:rFonts w:ascii="Times New Roman" w:eastAsia="Verdana" w:hAnsi="Times New Roman" w:cs="Verdana"/>
          <w:sz w:val="28"/>
          <w:u w:val="single"/>
        </w:rPr>
      </w:pPr>
      <w:r w:rsidRPr="00635FA2">
        <w:rPr>
          <w:rFonts w:ascii="Times New Roman" w:eastAsia="Verdana" w:hAnsi="Times New Roman" w:cs="Verdana"/>
          <w:sz w:val="28"/>
          <w:u w:val="single"/>
        </w:rPr>
        <w:t>Redo’s/Retakes</w:t>
      </w:r>
    </w:p>
    <w:p w14:paraId="24D8F2F7" w14:textId="18BA838E" w:rsidR="00CA067D" w:rsidRPr="00CA067D" w:rsidRDefault="00CA067D" w:rsidP="00CA067D">
      <w:pPr>
        <w:pStyle w:val="ListParagraph"/>
        <w:numPr>
          <w:ilvl w:val="0"/>
          <w:numId w:val="2"/>
        </w:numPr>
        <w:shd w:val="clear" w:color="auto" w:fill="FFFFFF"/>
        <w:rPr>
          <w:rFonts w:ascii="Arial" w:eastAsia="Times New Roman" w:hAnsi="Arial" w:cs="Arial"/>
          <w:color w:val="222222"/>
          <w:sz w:val="21"/>
        </w:rPr>
      </w:pPr>
      <w:r w:rsidRPr="00CA067D">
        <w:rPr>
          <w:b/>
          <w:sz w:val="22"/>
          <w:szCs w:val="16"/>
        </w:rPr>
        <w:t xml:space="preserve">– </w:t>
      </w:r>
      <w:r w:rsidRPr="00CA067D">
        <w:rPr>
          <w:rFonts w:ascii="Arial" w:eastAsiaTheme="minorHAnsi" w:hAnsi="Arial" w:cs="Arial"/>
          <w:color w:val="222222"/>
          <w:sz w:val="22"/>
          <w:szCs w:val="28"/>
        </w:rPr>
        <w:t>Our goal at Orange Grove is to have all students achieve mastery at a level 3 or higher for all assessments.  If a student does not achieve mastery at the desired level, they have the option to redo/retake the assessment and a variety of</w:t>
      </w:r>
      <w:r>
        <w:rPr>
          <w:rFonts w:ascii="Arial" w:eastAsiaTheme="minorHAnsi" w:hAnsi="Arial" w:cs="Arial"/>
          <w:color w:val="222222"/>
          <w:sz w:val="22"/>
          <w:szCs w:val="28"/>
        </w:rPr>
        <w:t xml:space="preserve"> methods</w:t>
      </w:r>
      <w:r w:rsidRPr="00CA067D">
        <w:rPr>
          <w:rFonts w:ascii="Times New Roman" w:eastAsia="Geo" w:hAnsi="Times New Roman" w:cs="Geo"/>
          <w:sz w:val="21"/>
        </w:rPr>
        <w:t xml:space="preserve"> </w:t>
      </w:r>
      <w:r w:rsidRPr="00CA067D">
        <w:rPr>
          <w:rFonts w:ascii="Arial" w:eastAsiaTheme="minorHAnsi" w:hAnsi="Arial" w:cs="Arial"/>
          <w:color w:val="222222"/>
          <w:sz w:val="22"/>
          <w:szCs w:val="28"/>
        </w:rPr>
        <w:t>may be used to determine their mastery of a concept but will reflect the ori</w:t>
      </w:r>
      <w:r w:rsidR="005303D5">
        <w:rPr>
          <w:rFonts w:ascii="Arial" w:eastAsiaTheme="minorHAnsi" w:hAnsi="Arial" w:cs="Arial"/>
          <w:color w:val="222222"/>
          <w:sz w:val="22"/>
          <w:szCs w:val="28"/>
        </w:rPr>
        <w:t>ginal standard of the assessment</w:t>
      </w:r>
      <w:bookmarkStart w:id="0" w:name="_GoBack"/>
      <w:bookmarkEnd w:id="0"/>
      <w:r w:rsidRPr="00CA067D">
        <w:rPr>
          <w:rFonts w:ascii="Arial" w:eastAsiaTheme="minorHAnsi" w:hAnsi="Arial" w:cs="Arial"/>
          <w:color w:val="222222"/>
          <w:sz w:val="22"/>
          <w:szCs w:val="28"/>
        </w:rPr>
        <w:t>. Students may be required to pursue opportunities such as attending academic assistance, meeting with me during lunch, or submitting missing assignments, in order to ensure they strengthen areas of weakness before they retake assessments.</w:t>
      </w:r>
    </w:p>
    <w:p w14:paraId="31EDB6F0" w14:textId="77777777" w:rsidR="00CA067D" w:rsidRPr="00CA067D" w:rsidRDefault="00CA067D" w:rsidP="00CA067D">
      <w:pPr>
        <w:pStyle w:val="ListParagraph"/>
        <w:shd w:val="clear" w:color="auto" w:fill="FFFFFF"/>
        <w:rPr>
          <w:rFonts w:ascii="Arial" w:hAnsi="Arial" w:cs="Arial"/>
          <w:color w:val="222222"/>
          <w:sz w:val="16"/>
          <w:szCs w:val="19"/>
        </w:rPr>
      </w:pPr>
      <w:r w:rsidRPr="00CA067D">
        <w:rPr>
          <w:rFonts w:ascii="Arial" w:eastAsiaTheme="minorHAnsi" w:hAnsi="Arial" w:cs="Arial"/>
          <w:color w:val="222222"/>
          <w:sz w:val="22"/>
          <w:szCs w:val="28"/>
        </w:rPr>
        <w:t xml:space="preserve"> It is up to the student to schedule make-up times and to ask for help from the teacher.  Makeup and late assignments must be completed and turned in no later than one week after the end the unit the assignment was originally given.</w:t>
      </w:r>
    </w:p>
    <w:p w14:paraId="46F1C612" w14:textId="44796EED" w:rsidR="00635FA2" w:rsidRPr="00CA067D" w:rsidRDefault="00635FA2" w:rsidP="00CA067D">
      <w:pPr>
        <w:pStyle w:val="ListParagraph"/>
        <w:shd w:val="clear" w:color="auto" w:fill="FFFFFF"/>
        <w:rPr>
          <w:rFonts w:ascii="Arial" w:hAnsi="Arial" w:cs="Arial"/>
          <w:color w:val="222222"/>
          <w:sz w:val="16"/>
          <w:szCs w:val="19"/>
        </w:rPr>
      </w:pPr>
    </w:p>
    <w:p w14:paraId="636528C3" w14:textId="77777777" w:rsidR="00C02A12" w:rsidRPr="00CA067D" w:rsidRDefault="00C02A12" w:rsidP="00C02A12">
      <w:pPr>
        <w:rPr>
          <w:rFonts w:ascii="Times New Roman" w:eastAsia="Verdana" w:hAnsi="Times New Roman" w:cs="Verdana"/>
          <w:sz w:val="21"/>
          <w:u w:val="single"/>
        </w:rPr>
      </w:pPr>
    </w:p>
    <w:p w14:paraId="3AD9A4CB" w14:textId="77777777" w:rsidR="00CE3E37" w:rsidRPr="00CE2157" w:rsidRDefault="00CE3E37" w:rsidP="00CE3E37">
      <w:pPr>
        <w:pBdr>
          <w:top w:val="single" w:sz="4" w:space="1" w:color="auto"/>
          <w:left w:val="single" w:sz="4" w:space="4" w:color="auto"/>
          <w:bottom w:val="single" w:sz="4" w:space="1" w:color="auto"/>
          <w:right w:val="single" w:sz="4" w:space="4" w:color="auto"/>
        </w:pBdr>
        <w:jc w:val="center"/>
        <w:rPr>
          <w:rFonts w:ascii="Times New Roman" w:eastAsia="Verdana" w:hAnsi="Times New Roman" w:cs="Verdana"/>
          <w:b/>
        </w:rPr>
      </w:pPr>
      <w:r>
        <w:rPr>
          <w:rFonts w:ascii="Times New Roman" w:eastAsia="Verdana" w:hAnsi="Times New Roman" w:cs="Verdana"/>
          <w:b/>
        </w:rPr>
        <w:t>Personal and Social Responsibility Scoring</w:t>
      </w:r>
      <w:r w:rsidRPr="00CE2157">
        <w:rPr>
          <w:rFonts w:ascii="Times New Roman" w:eastAsia="Verdana" w:hAnsi="Times New Roman" w:cs="Verdana"/>
          <w:b/>
        </w:rPr>
        <w:t xml:space="preserve"> Rubric</w:t>
      </w:r>
    </w:p>
    <w:p w14:paraId="4A93E56C" w14:textId="77777777" w:rsidR="00CE3E37" w:rsidRPr="00CE2157" w:rsidRDefault="00CE3E37" w:rsidP="00CE3E37">
      <w:pPr>
        <w:pBdr>
          <w:top w:val="single" w:sz="4" w:space="1" w:color="auto"/>
          <w:left w:val="single" w:sz="4" w:space="4" w:color="auto"/>
          <w:bottom w:val="single" w:sz="4" w:space="1" w:color="auto"/>
          <w:right w:val="single" w:sz="4" w:space="4" w:color="auto"/>
        </w:pBdr>
        <w:ind w:left="360" w:hanging="360"/>
        <w:rPr>
          <w:rFonts w:ascii="Times New Roman" w:eastAsia="Verdana" w:hAnsi="Times New Roman" w:cs="Verdana"/>
        </w:rPr>
      </w:pPr>
      <w:r w:rsidRPr="00CE2157">
        <w:rPr>
          <w:rFonts w:ascii="Times New Roman" w:eastAsia="Verdana" w:hAnsi="Times New Roman" w:cs="Verdana"/>
        </w:rPr>
        <w:t>4 = Student goes above a</w:t>
      </w:r>
      <w:r>
        <w:rPr>
          <w:rFonts w:ascii="Times New Roman" w:eastAsia="Verdana" w:hAnsi="Times New Roman" w:cs="Verdana"/>
        </w:rPr>
        <w:t>nd beyond what is required or taught in the classroom (for example:</w:t>
      </w:r>
      <w:r w:rsidRPr="00CE2157">
        <w:rPr>
          <w:rFonts w:ascii="Times New Roman" w:eastAsia="Verdana" w:hAnsi="Times New Roman" w:cs="Verdana"/>
        </w:rPr>
        <w:t xml:space="preserve"> applying learning to the real world and/or demonstrating beyond grade level proficiency by completing</w:t>
      </w:r>
      <w:r>
        <w:rPr>
          <w:rFonts w:ascii="Times New Roman" w:eastAsia="Verdana" w:hAnsi="Times New Roman" w:cs="Verdana"/>
        </w:rPr>
        <w:t xml:space="preserve"> optional assignments/projects)</w:t>
      </w:r>
    </w:p>
    <w:p w14:paraId="26D54CBB" w14:textId="77777777" w:rsidR="00CE3E37" w:rsidRPr="00CE2157" w:rsidRDefault="00CE3E37" w:rsidP="00CE3E37">
      <w:pPr>
        <w:pBdr>
          <w:top w:val="single" w:sz="4" w:space="1" w:color="auto"/>
          <w:left w:val="single" w:sz="4" w:space="4" w:color="auto"/>
          <w:bottom w:val="single" w:sz="4" w:space="1" w:color="auto"/>
          <w:right w:val="single" w:sz="4" w:space="4" w:color="auto"/>
        </w:pBdr>
        <w:ind w:left="360" w:hanging="360"/>
        <w:rPr>
          <w:rFonts w:ascii="Times New Roman" w:eastAsia="Verdana" w:hAnsi="Times New Roman" w:cs="Verdana"/>
        </w:rPr>
      </w:pPr>
      <w:r>
        <w:rPr>
          <w:rFonts w:ascii="Times New Roman" w:eastAsia="Verdana" w:hAnsi="Times New Roman" w:cs="Verdana"/>
        </w:rPr>
        <w:t xml:space="preserve">3 = All work is neat, complete and largely correct.  </w:t>
      </w:r>
      <w:r w:rsidR="00027227">
        <w:rPr>
          <w:rFonts w:ascii="Times New Roman" w:eastAsia="Verdana" w:hAnsi="Times New Roman" w:cs="Verdana"/>
        </w:rPr>
        <w:t>Student demonstrates e</w:t>
      </w:r>
      <w:r>
        <w:rPr>
          <w:rFonts w:ascii="Times New Roman" w:eastAsia="Verdana" w:hAnsi="Times New Roman" w:cs="Verdana"/>
        </w:rPr>
        <w:t>ffec</w:t>
      </w:r>
      <w:r w:rsidR="00027227">
        <w:rPr>
          <w:rFonts w:ascii="Times New Roman" w:eastAsia="Verdana" w:hAnsi="Times New Roman" w:cs="Verdana"/>
        </w:rPr>
        <w:t>tive effort and participation</w:t>
      </w:r>
      <w:r>
        <w:rPr>
          <w:rFonts w:ascii="Times New Roman" w:eastAsia="Verdana" w:hAnsi="Times New Roman" w:cs="Verdana"/>
        </w:rPr>
        <w:t>.</w:t>
      </w:r>
    </w:p>
    <w:p w14:paraId="5FED7C5F" w14:textId="77777777" w:rsidR="00CE3E37" w:rsidRPr="00CE2157" w:rsidRDefault="00CE3E37" w:rsidP="00CE3E37">
      <w:pPr>
        <w:pBdr>
          <w:top w:val="single" w:sz="4" w:space="1" w:color="auto"/>
          <w:left w:val="single" w:sz="4" w:space="4" w:color="auto"/>
          <w:bottom w:val="single" w:sz="4" w:space="1" w:color="auto"/>
          <w:right w:val="single" w:sz="4" w:space="4" w:color="auto"/>
        </w:pBdr>
        <w:rPr>
          <w:rFonts w:ascii="Times New Roman" w:eastAsia="Verdana" w:hAnsi="Times New Roman" w:cs="Verdana"/>
        </w:rPr>
      </w:pPr>
      <w:r w:rsidRPr="00CE2157">
        <w:rPr>
          <w:rFonts w:ascii="Times New Roman" w:eastAsia="Verdana" w:hAnsi="Times New Roman" w:cs="Verdana"/>
        </w:rPr>
        <w:t>2 = Som</w:t>
      </w:r>
      <w:r w:rsidR="00027227">
        <w:rPr>
          <w:rFonts w:ascii="Times New Roman" w:eastAsia="Verdana" w:hAnsi="Times New Roman" w:cs="Verdana"/>
        </w:rPr>
        <w:t>e effective effort demonstrated.  W</w:t>
      </w:r>
      <w:r>
        <w:rPr>
          <w:rFonts w:ascii="Times New Roman" w:eastAsia="Verdana" w:hAnsi="Times New Roman" w:cs="Verdana"/>
        </w:rPr>
        <w:t xml:space="preserve">ork or participation may be </w:t>
      </w:r>
      <w:r w:rsidR="00027227">
        <w:rPr>
          <w:rFonts w:ascii="Times New Roman" w:eastAsia="Verdana" w:hAnsi="Times New Roman" w:cs="Verdana"/>
        </w:rPr>
        <w:t>inconsistent or incomplete.</w:t>
      </w:r>
    </w:p>
    <w:p w14:paraId="34C92B91" w14:textId="77777777" w:rsidR="00CE3E37" w:rsidRPr="00CE2157" w:rsidRDefault="00CE3E37" w:rsidP="00CE3E37">
      <w:pPr>
        <w:pBdr>
          <w:top w:val="single" w:sz="4" w:space="1" w:color="auto"/>
          <w:left w:val="single" w:sz="4" w:space="4" w:color="auto"/>
          <w:bottom w:val="single" w:sz="4" w:space="1" w:color="auto"/>
          <w:right w:val="single" w:sz="4" w:space="4" w:color="auto"/>
        </w:pBdr>
        <w:rPr>
          <w:rFonts w:ascii="Times New Roman" w:eastAsia="Verdana" w:hAnsi="Times New Roman" w:cs="Verdana"/>
        </w:rPr>
      </w:pPr>
      <w:r w:rsidRPr="00CE2157">
        <w:rPr>
          <w:rFonts w:ascii="Times New Roman" w:eastAsia="Verdana" w:hAnsi="Times New Roman" w:cs="Verdana"/>
        </w:rPr>
        <w:t xml:space="preserve">1 = </w:t>
      </w:r>
      <w:r>
        <w:rPr>
          <w:rFonts w:ascii="Times New Roman" w:eastAsia="Verdana" w:hAnsi="Times New Roman" w:cs="Verdana"/>
        </w:rPr>
        <w:t xml:space="preserve">Minimal </w:t>
      </w:r>
      <w:r w:rsidRPr="00CE2157">
        <w:rPr>
          <w:rFonts w:ascii="Times New Roman" w:eastAsia="Verdana" w:hAnsi="Times New Roman" w:cs="Verdana"/>
        </w:rPr>
        <w:t>effort</w:t>
      </w:r>
      <w:r>
        <w:rPr>
          <w:rFonts w:ascii="Times New Roman" w:eastAsia="Verdana" w:hAnsi="Times New Roman" w:cs="Verdana"/>
        </w:rPr>
        <w:t xml:space="preserve"> or participation</w:t>
      </w:r>
      <w:r w:rsidRPr="00CE2157">
        <w:rPr>
          <w:rFonts w:ascii="Times New Roman" w:eastAsia="Verdana" w:hAnsi="Times New Roman" w:cs="Verdana"/>
        </w:rPr>
        <w:t xml:space="preserve"> is demonstrated. </w:t>
      </w:r>
    </w:p>
    <w:p w14:paraId="24993876" w14:textId="77777777" w:rsidR="00CE3E37" w:rsidRPr="00CE2157" w:rsidRDefault="00CE3E37" w:rsidP="00CE3E37">
      <w:pPr>
        <w:rPr>
          <w:rFonts w:ascii="Times New Roman" w:eastAsia="Comic Sans MS" w:hAnsi="Times New Roman" w:cs="Comic Sans MS"/>
          <w:u w:val="single"/>
        </w:rPr>
      </w:pPr>
    </w:p>
    <w:p w14:paraId="2517D817" w14:textId="77777777" w:rsidR="00CE3E37" w:rsidRPr="00CE2157" w:rsidRDefault="00CE3E37" w:rsidP="00CE3E37">
      <w:pPr>
        <w:pBdr>
          <w:top w:val="single" w:sz="4" w:space="1" w:color="auto"/>
          <w:left w:val="single" w:sz="4" w:space="4" w:color="auto"/>
          <w:bottom w:val="single" w:sz="4" w:space="1" w:color="auto"/>
          <w:right w:val="single" w:sz="4" w:space="4" w:color="auto"/>
        </w:pBdr>
        <w:jc w:val="center"/>
        <w:rPr>
          <w:rFonts w:ascii="Times New Roman" w:eastAsia="Comic Sans MS" w:hAnsi="Times New Roman" w:cs="Comic Sans MS"/>
          <w:b/>
        </w:rPr>
      </w:pPr>
      <w:r w:rsidRPr="00CE2157">
        <w:rPr>
          <w:rFonts w:ascii="Times New Roman" w:eastAsia="Comic Sans MS" w:hAnsi="Times New Roman" w:cs="Comic Sans MS"/>
          <w:b/>
        </w:rPr>
        <w:t>General Learning Rubric</w:t>
      </w:r>
    </w:p>
    <w:p w14:paraId="1EC9C04D" w14:textId="77777777" w:rsidR="00CE3E37" w:rsidRPr="00CE2157" w:rsidRDefault="00CE3E37" w:rsidP="00CE3E37">
      <w:pPr>
        <w:pBdr>
          <w:top w:val="single" w:sz="4" w:space="1" w:color="auto"/>
          <w:left w:val="single" w:sz="4" w:space="4" w:color="auto"/>
          <w:bottom w:val="single" w:sz="4" w:space="1" w:color="auto"/>
          <w:right w:val="single" w:sz="4" w:space="4" w:color="auto"/>
        </w:pBdr>
        <w:ind w:left="360" w:hanging="360"/>
        <w:rPr>
          <w:rFonts w:ascii="Times New Roman" w:eastAsia="Comic Sans MS" w:hAnsi="Times New Roman" w:cs="Comic Sans MS"/>
          <w:szCs w:val="22"/>
        </w:rPr>
      </w:pPr>
      <w:r w:rsidRPr="00CE2157">
        <w:rPr>
          <w:rFonts w:ascii="Times New Roman" w:eastAsia="Comic Sans MS" w:hAnsi="Times New Roman" w:cs="Comic Sans MS"/>
          <w:szCs w:val="22"/>
        </w:rPr>
        <w:t xml:space="preserve">4 = In addition to level 3, in-depth inferences and applications (real world!) that go </w:t>
      </w:r>
      <w:r w:rsidRPr="00CE2157">
        <w:rPr>
          <w:rFonts w:ascii="Times New Roman" w:eastAsia="Comic Sans MS" w:hAnsi="Times New Roman" w:cs="Comic Sans MS"/>
          <w:i/>
          <w:iCs/>
          <w:szCs w:val="22"/>
        </w:rPr>
        <w:t>beyond</w:t>
      </w:r>
      <w:r w:rsidRPr="00CE2157">
        <w:rPr>
          <w:rFonts w:ascii="Times New Roman" w:eastAsia="Comic Sans MS" w:hAnsi="Times New Roman" w:cs="Comic Sans MS"/>
          <w:szCs w:val="22"/>
        </w:rPr>
        <w:t xml:space="preserve"> what was explicitly taught </w:t>
      </w:r>
      <w:r w:rsidR="00027227">
        <w:rPr>
          <w:rFonts w:ascii="Times New Roman" w:eastAsia="Comic Sans MS" w:hAnsi="Times New Roman" w:cs="Comic Sans MS"/>
          <w:szCs w:val="22"/>
        </w:rPr>
        <w:t>or</w:t>
      </w:r>
      <w:r w:rsidRPr="00CE2157">
        <w:rPr>
          <w:rFonts w:ascii="Times New Roman" w:eastAsia="Comic Sans MS" w:hAnsi="Times New Roman" w:cs="Comic Sans MS"/>
          <w:szCs w:val="22"/>
        </w:rPr>
        <w:t xml:space="preserve"> demonstrated.</w:t>
      </w:r>
    </w:p>
    <w:p w14:paraId="3CE30A90" w14:textId="77777777" w:rsidR="00CE3E37" w:rsidRPr="00CE2157" w:rsidRDefault="00CE3E37" w:rsidP="00CE3E37">
      <w:pPr>
        <w:pBdr>
          <w:top w:val="single" w:sz="4" w:space="1" w:color="auto"/>
          <w:left w:val="single" w:sz="4" w:space="4" w:color="auto"/>
          <w:bottom w:val="single" w:sz="4" w:space="1" w:color="auto"/>
          <w:right w:val="single" w:sz="4" w:space="4" w:color="auto"/>
        </w:pBdr>
        <w:ind w:left="360" w:hanging="360"/>
        <w:rPr>
          <w:rFonts w:ascii="Times New Roman" w:eastAsia="Comic Sans MS" w:hAnsi="Times New Roman" w:cs="Comic Sans MS"/>
          <w:szCs w:val="22"/>
        </w:rPr>
      </w:pPr>
      <w:r w:rsidRPr="00CE2157">
        <w:rPr>
          <w:rFonts w:ascii="Times New Roman" w:eastAsia="Comic Sans MS" w:hAnsi="Times New Roman" w:cs="Comic Sans MS"/>
          <w:szCs w:val="22"/>
        </w:rPr>
        <w:t xml:space="preserve">3 = Student </w:t>
      </w:r>
      <w:r w:rsidR="00027227">
        <w:rPr>
          <w:rFonts w:ascii="Times New Roman" w:eastAsia="Comic Sans MS" w:hAnsi="Times New Roman" w:cs="Comic Sans MS"/>
          <w:szCs w:val="22"/>
        </w:rPr>
        <w:t>consistently</w:t>
      </w:r>
      <w:r w:rsidRPr="00CE2157">
        <w:rPr>
          <w:rFonts w:ascii="Times New Roman" w:eastAsia="Comic Sans MS" w:hAnsi="Times New Roman" w:cs="Comic Sans MS"/>
          <w:szCs w:val="22"/>
        </w:rPr>
        <w:t xml:space="preserve"> demonstrates all aspects of the CFSD Benchmark and shows mastery of the learning taught in class.  </w:t>
      </w:r>
      <w:r w:rsidR="00027227">
        <w:rPr>
          <w:rFonts w:ascii="Times New Roman" w:eastAsia="Comic Sans MS" w:hAnsi="Times New Roman" w:cs="Comic Sans MS"/>
          <w:szCs w:val="22"/>
        </w:rPr>
        <w:t>Minor errors</w:t>
      </w:r>
      <w:r w:rsidRPr="00CE2157">
        <w:rPr>
          <w:rFonts w:ascii="Times New Roman" w:eastAsia="Comic Sans MS" w:hAnsi="Times New Roman" w:cs="Comic Sans MS"/>
          <w:szCs w:val="22"/>
        </w:rPr>
        <w:t xml:space="preserve"> or omissions</w:t>
      </w:r>
      <w:r w:rsidR="00027227">
        <w:rPr>
          <w:rFonts w:ascii="Times New Roman" w:eastAsia="Comic Sans MS" w:hAnsi="Times New Roman" w:cs="Comic Sans MS"/>
          <w:szCs w:val="22"/>
        </w:rPr>
        <w:t xml:space="preserve"> may exist</w:t>
      </w:r>
      <w:r w:rsidRPr="00CE2157">
        <w:rPr>
          <w:rFonts w:ascii="Times New Roman" w:eastAsia="Comic Sans MS" w:hAnsi="Times New Roman" w:cs="Comic Sans MS"/>
          <w:szCs w:val="22"/>
        </w:rPr>
        <w:t>.</w:t>
      </w:r>
    </w:p>
    <w:p w14:paraId="6D18FFD1" w14:textId="77777777" w:rsidR="00CE3E37" w:rsidRPr="00CE2157" w:rsidRDefault="00CE3E37" w:rsidP="00CE3E37">
      <w:pPr>
        <w:pBdr>
          <w:top w:val="single" w:sz="4" w:space="1" w:color="auto"/>
          <w:left w:val="single" w:sz="4" w:space="4" w:color="auto"/>
          <w:bottom w:val="single" w:sz="4" w:space="1" w:color="auto"/>
          <w:right w:val="single" w:sz="4" w:space="4" w:color="auto"/>
        </w:pBdr>
        <w:ind w:left="360" w:hanging="360"/>
        <w:rPr>
          <w:rFonts w:ascii="Times New Roman" w:eastAsia="Comic Sans MS" w:hAnsi="Times New Roman" w:cs="Comic Sans MS"/>
          <w:szCs w:val="22"/>
        </w:rPr>
      </w:pPr>
      <w:r w:rsidRPr="00CE2157">
        <w:rPr>
          <w:rFonts w:ascii="Times New Roman" w:eastAsia="Comic Sans MS" w:hAnsi="Times New Roman" w:cs="Comic Sans MS"/>
          <w:szCs w:val="22"/>
        </w:rPr>
        <w:t xml:space="preserve">2 = Student exhibits understanding of the </w:t>
      </w:r>
      <w:r w:rsidR="00027227">
        <w:rPr>
          <w:rFonts w:ascii="Times New Roman" w:eastAsia="Comic Sans MS" w:hAnsi="Times New Roman" w:cs="Comic Sans MS"/>
          <w:szCs w:val="22"/>
        </w:rPr>
        <w:t xml:space="preserve">basic, </w:t>
      </w:r>
      <w:r w:rsidRPr="00CE2157">
        <w:rPr>
          <w:rFonts w:ascii="Times New Roman" w:eastAsia="Comic Sans MS" w:hAnsi="Times New Roman" w:cs="Comic Sans MS"/>
          <w:szCs w:val="22"/>
        </w:rPr>
        <w:t>simpler details/processes of the topic.</w:t>
      </w:r>
      <w:r w:rsidR="00027227">
        <w:rPr>
          <w:rFonts w:ascii="Times New Roman" w:eastAsia="Comic Sans MS" w:hAnsi="Times New Roman" w:cs="Comic Sans MS"/>
          <w:szCs w:val="22"/>
        </w:rPr>
        <w:t xml:space="preserve"> </w:t>
      </w:r>
      <w:r w:rsidRPr="00CE2157">
        <w:rPr>
          <w:rFonts w:ascii="Times New Roman" w:eastAsia="Comic Sans MS" w:hAnsi="Times New Roman" w:cs="Comic Sans MS"/>
          <w:szCs w:val="22"/>
        </w:rPr>
        <w:t xml:space="preserve"> There are major errors or omissions regarding the more complex processes.</w:t>
      </w:r>
    </w:p>
    <w:p w14:paraId="731AD608" w14:textId="77777777" w:rsidR="00CE3E37" w:rsidRDefault="00CE3E37" w:rsidP="00CE3E37">
      <w:pPr>
        <w:pBdr>
          <w:top w:val="single" w:sz="4" w:space="1" w:color="auto"/>
          <w:left w:val="single" w:sz="4" w:space="4" w:color="auto"/>
          <w:bottom w:val="single" w:sz="4" w:space="1" w:color="auto"/>
          <w:right w:val="single" w:sz="4" w:space="4" w:color="auto"/>
        </w:pBdr>
        <w:ind w:left="360" w:hanging="360"/>
        <w:rPr>
          <w:rFonts w:ascii="Times New Roman" w:eastAsia="Comic Sans MS" w:hAnsi="Times New Roman" w:cs="Comic Sans MS"/>
          <w:szCs w:val="22"/>
        </w:rPr>
      </w:pPr>
      <w:r w:rsidRPr="00CE2157">
        <w:rPr>
          <w:rFonts w:ascii="Times New Roman" w:eastAsia="Comic Sans MS" w:hAnsi="Times New Roman" w:cs="Comic Sans MS"/>
          <w:szCs w:val="22"/>
        </w:rPr>
        <w:t xml:space="preserve">1 = With help, </w:t>
      </w:r>
      <w:r>
        <w:rPr>
          <w:rFonts w:ascii="Times New Roman" w:eastAsia="Comic Sans MS" w:hAnsi="Times New Roman" w:cs="Comic Sans MS"/>
          <w:szCs w:val="22"/>
        </w:rPr>
        <w:t xml:space="preserve">only </w:t>
      </w:r>
      <w:r w:rsidRPr="00CE2157">
        <w:rPr>
          <w:rFonts w:ascii="Times New Roman" w:eastAsia="Comic Sans MS" w:hAnsi="Times New Roman" w:cs="Comic Sans MS"/>
          <w:szCs w:val="22"/>
        </w:rPr>
        <w:t>a partial understanding of t</w:t>
      </w:r>
      <w:r>
        <w:rPr>
          <w:rFonts w:ascii="Times New Roman" w:eastAsia="Comic Sans MS" w:hAnsi="Times New Roman" w:cs="Comic Sans MS"/>
          <w:szCs w:val="22"/>
        </w:rPr>
        <w:t>he simpler details/processes;</w:t>
      </w:r>
      <w:r w:rsidRPr="00CE2157">
        <w:rPr>
          <w:rFonts w:ascii="Times New Roman" w:eastAsia="Comic Sans MS" w:hAnsi="Times New Roman" w:cs="Comic Sans MS"/>
          <w:szCs w:val="22"/>
        </w:rPr>
        <w:t xml:space="preserve"> </w:t>
      </w:r>
      <w:r>
        <w:rPr>
          <w:rFonts w:ascii="Times New Roman" w:eastAsia="Comic Sans MS" w:hAnsi="Times New Roman" w:cs="Comic Sans MS"/>
          <w:szCs w:val="22"/>
        </w:rPr>
        <w:t>many</w:t>
      </w:r>
      <w:r w:rsidRPr="00CE2157">
        <w:rPr>
          <w:rFonts w:ascii="Times New Roman" w:eastAsia="Comic Sans MS" w:hAnsi="Times New Roman" w:cs="Comic Sans MS"/>
          <w:szCs w:val="22"/>
        </w:rPr>
        <w:t xml:space="preserve"> of the more complex ideas/processes are </w:t>
      </w:r>
      <w:r>
        <w:rPr>
          <w:rFonts w:ascii="Times New Roman" w:eastAsia="Comic Sans MS" w:hAnsi="Times New Roman" w:cs="Comic Sans MS"/>
          <w:szCs w:val="22"/>
        </w:rPr>
        <w:t xml:space="preserve">not </w:t>
      </w:r>
      <w:r w:rsidRPr="00CE2157">
        <w:rPr>
          <w:rFonts w:ascii="Times New Roman" w:eastAsia="Comic Sans MS" w:hAnsi="Times New Roman" w:cs="Comic Sans MS"/>
          <w:szCs w:val="22"/>
        </w:rPr>
        <w:t>demonstrated.</w:t>
      </w:r>
    </w:p>
    <w:p w14:paraId="6791DA54" w14:textId="59A90634" w:rsidR="00CE3E37" w:rsidRDefault="003934B2" w:rsidP="00CE3E37">
      <w:pPr>
        <w:rPr>
          <w:rFonts w:ascii="Times New Roman" w:eastAsia="Comic Sans MS" w:hAnsi="Times New Roman" w:cs="Comic Sans MS"/>
          <w:szCs w:val="22"/>
        </w:rPr>
      </w:pPr>
      <w:r>
        <w:rPr>
          <w:rFonts w:ascii="Times New Roman" w:eastAsia="Comic Sans MS" w:hAnsi="Times New Roman" w:cs="Comic Sans MS"/>
          <w:b/>
          <w:noProof/>
          <w:szCs w:val="22"/>
        </w:rPr>
        <mc:AlternateContent>
          <mc:Choice Requires="wps">
            <w:drawing>
              <wp:anchor distT="0" distB="0" distL="114300" distR="114300" simplePos="0" relativeHeight="251657728" behindDoc="0" locked="0" layoutInCell="1" allowOverlap="1" wp14:anchorId="50C0E991" wp14:editId="1B0E4BC9">
                <wp:simplePos x="0" y="0"/>
                <wp:positionH relativeFrom="column">
                  <wp:posOffset>-179124</wp:posOffset>
                </wp:positionH>
                <wp:positionV relativeFrom="paragraph">
                  <wp:posOffset>190081</wp:posOffset>
                </wp:positionV>
                <wp:extent cx="7086600" cy="571500"/>
                <wp:effectExtent l="0" t="1905" r="1270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00B0" id="Rectangle 2" o:spid="_x0000_s1026" style="position:absolute;margin-left:-14.1pt;margin-top:14.95pt;width:55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" filled="f"/>
            </w:pict>
          </mc:Fallback>
        </mc:AlternateContent>
      </w:r>
    </w:p>
    <w:p w14:paraId="6171B83B" w14:textId="21C690AD" w:rsidR="00CE3E37" w:rsidRPr="00CE3E37" w:rsidRDefault="00CE3E37" w:rsidP="00CE3E37">
      <w:pPr>
        <w:jc w:val="center"/>
        <w:rPr>
          <w:rFonts w:ascii="Times New Roman" w:eastAsia="Comic Sans MS" w:hAnsi="Times New Roman" w:cs="Comic Sans MS"/>
          <w:b/>
          <w:szCs w:val="22"/>
        </w:rPr>
        <w:sectPr w:rsidR="00CE3E37" w:rsidRPr="00CE3E37" w:rsidSect="00CE3E37">
          <w:type w:val="continuous"/>
          <w:pgSz w:w="12240" w:h="15840" w:code="1"/>
          <w:pgMar w:top="864" w:right="720" w:bottom="720" w:left="720" w:header="706" w:footer="706" w:gutter="0"/>
          <w:cols w:space="708"/>
          <w:docGrid w:linePitch="360"/>
        </w:sectPr>
      </w:pPr>
      <w:r>
        <w:rPr>
          <w:rFonts w:ascii="Times New Roman" w:eastAsia="Comic Sans MS" w:hAnsi="Times New Roman" w:cs="Comic Sans MS"/>
          <w:b/>
          <w:szCs w:val="22"/>
        </w:rPr>
        <w:t xml:space="preserve">Other </w:t>
      </w:r>
      <w:r w:rsidR="00CD3957">
        <w:rPr>
          <w:rFonts w:ascii="Times New Roman" w:eastAsia="Comic Sans MS" w:hAnsi="Times New Roman" w:cs="Comic Sans MS"/>
          <w:b/>
          <w:szCs w:val="22"/>
        </w:rPr>
        <w:t>StudentVUE</w:t>
      </w:r>
      <w:r w:rsidRPr="00CE2157">
        <w:rPr>
          <w:rFonts w:ascii="Times New Roman" w:eastAsia="Comic Sans MS" w:hAnsi="Times New Roman" w:cs="Comic Sans MS"/>
          <w:b/>
          <w:szCs w:val="22"/>
        </w:rPr>
        <w:t xml:space="preserve"> Codes</w:t>
      </w:r>
    </w:p>
    <w:p w14:paraId="62B5A8F7" w14:textId="53923209" w:rsidR="00CE3E37" w:rsidRDefault="00CE3E37" w:rsidP="00CE3E37">
      <w:pPr>
        <w:rPr>
          <w:rFonts w:ascii="Times New Roman" w:eastAsia="Comic Sans MS" w:hAnsi="Times New Roman" w:cs="Comic Sans MS"/>
          <w:szCs w:val="22"/>
        </w:rPr>
      </w:pPr>
      <w:r>
        <w:rPr>
          <w:rFonts w:ascii="Times New Roman" w:eastAsia="Comic Sans MS" w:hAnsi="Times New Roman" w:cs="Comic Sans MS"/>
          <w:szCs w:val="22"/>
        </w:rPr>
        <w:lastRenderedPageBreak/>
        <w:t>N</w:t>
      </w:r>
      <w:r w:rsidRPr="00CE2157">
        <w:rPr>
          <w:rFonts w:ascii="Times New Roman" w:eastAsia="Comic Sans MS" w:hAnsi="Times New Roman" w:cs="Comic Sans MS"/>
          <w:szCs w:val="22"/>
        </w:rPr>
        <w:t xml:space="preserve"> = </w:t>
      </w:r>
      <w:r>
        <w:rPr>
          <w:rFonts w:ascii="Times New Roman" w:eastAsia="Comic Sans MS" w:hAnsi="Times New Roman" w:cs="Comic Sans MS"/>
          <w:szCs w:val="22"/>
        </w:rPr>
        <w:t>No Evidence of Understanding</w:t>
      </w:r>
      <w:r w:rsidRPr="00CE2157">
        <w:rPr>
          <w:rFonts w:ascii="Times New Roman" w:eastAsia="Comic Sans MS" w:hAnsi="Times New Roman" w:cs="Comic Sans MS"/>
          <w:szCs w:val="22"/>
        </w:rPr>
        <w:t>/Missing</w:t>
      </w:r>
    </w:p>
    <w:p w14:paraId="6E1FFD65" w14:textId="2DB7AF8B" w:rsidR="00CE3E37" w:rsidRPr="00CE2157" w:rsidRDefault="00CE3E37" w:rsidP="00CE3E37">
      <w:pPr>
        <w:rPr>
          <w:rFonts w:ascii="Times New Roman" w:eastAsia="Comic Sans MS" w:hAnsi="Times New Roman" w:cs="Comic Sans MS"/>
          <w:szCs w:val="22"/>
        </w:rPr>
      </w:pPr>
    </w:p>
    <w:p w14:paraId="5C48FA95" w14:textId="77777777" w:rsidR="00CE3E37" w:rsidRPr="00CE2157" w:rsidRDefault="00CE3E37" w:rsidP="00CE3E37">
      <w:pPr>
        <w:rPr>
          <w:rFonts w:ascii="Times New Roman" w:eastAsia="Comic Sans MS" w:hAnsi="Times New Roman" w:cs="Comic Sans MS"/>
          <w:szCs w:val="22"/>
        </w:rPr>
      </w:pPr>
      <w:r w:rsidRPr="00CE2157">
        <w:rPr>
          <w:rFonts w:ascii="Times New Roman" w:eastAsia="Comic Sans MS" w:hAnsi="Times New Roman" w:cs="Comic Sans MS"/>
          <w:szCs w:val="22"/>
        </w:rPr>
        <w:lastRenderedPageBreak/>
        <w:t>X = Excused</w:t>
      </w:r>
    </w:p>
    <w:p w14:paraId="76C21FBC" w14:textId="77777777" w:rsidR="00CE3E37" w:rsidRPr="00CE2157" w:rsidRDefault="00CE3E37" w:rsidP="00CE3E37">
      <w:pPr>
        <w:rPr>
          <w:rFonts w:ascii="Times New Roman" w:eastAsia="Comic Sans MS" w:hAnsi="Times New Roman" w:cs="Comic Sans MS"/>
          <w:szCs w:val="22"/>
        </w:rPr>
      </w:pPr>
      <w:r w:rsidRPr="00CE2157">
        <w:rPr>
          <w:rFonts w:ascii="Times New Roman" w:eastAsia="Comic Sans MS" w:hAnsi="Times New Roman" w:cs="Comic Sans MS"/>
          <w:szCs w:val="22"/>
        </w:rPr>
        <w:t>R= Received, pending grade</w:t>
      </w:r>
    </w:p>
    <w:p w14:paraId="104867EF" w14:textId="77777777" w:rsidR="00CE3E37" w:rsidRDefault="00CE3E37">
      <w:pPr>
        <w:rPr>
          <w:rFonts w:ascii="Times New Roman" w:eastAsia="Verdana" w:hAnsi="Times New Roman" w:cs="Verdana"/>
          <w:sz w:val="28"/>
          <w:u w:val="single"/>
        </w:rPr>
        <w:sectPr w:rsidR="00CE3E37" w:rsidSect="00CE3E37">
          <w:type w:val="continuous"/>
          <w:pgSz w:w="12240" w:h="15840"/>
          <w:pgMar w:top="864" w:right="720" w:bottom="720" w:left="720" w:header="708" w:footer="708" w:gutter="0"/>
          <w:cols w:num="2" w:space="708"/>
          <w:docGrid w:linePitch="360"/>
        </w:sectPr>
      </w:pPr>
    </w:p>
    <w:p w14:paraId="44C80062" w14:textId="7723ECE7" w:rsidR="00CE3E37" w:rsidRPr="00CE2157" w:rsidRDefault="00CE3E37">
      <w:pPr>
        <w:rPr>
          <w:rFonts w:ascii="Times New Roman" w:eastAsia="Verdana" w:hAnsi="Times New Roman" w:cs="Verdana"/>
          <w:sz w:val="28"/>
          <w:u w:val="single"/>
        </w:rPr>
      </w:pPr>
    </w:p>
    <w:p w14:paraId="47C39128" w14:textId="77777777" w:rsidR="00C02A12" w:rsidRPr="00CE2157" w:rsidRDefault="00C02A12" w:rsidP="00C02A12">
      <w:pPr>
        <w:rPr>
          <w:rFonts w:ascii="Times New Roman" w:eastAsia="Verdana" w:hAnsi="Times New Roman" w:cs="Verdana"/>
          <w:sz w:val="28"/>
          <w:u w:val="single"/>
        </w:rPr>
      </w:pPr>
      <w:r w:rsidRPr="00CE2157">
        <w:rPr>
          <w:rFonts w:ascii="Times New Roman" w:eastAsia="Verdana" w:hAnsi="Times New Roman" w:cs="Verdana"/>
          <w:sz w:val="28"/>
          <w:u w:val="single"/>
        </w:rPr>
        <w:t>SCHOOL RULES</w:t>
      </w:r>
    </w:p>
    <w:p w14:paraId="34A49867" w14:textId="77777777" w:rsidR="00C02A12" w:rsidRPr="00232E5E" w:rsidRDefault="00C02A12" w:rsidP="00C02A12">
      <w:pPr>
        <w:rPr>
          <w:rFonts w:ascii="Times New Roman" w:eastAsia="Verdana" w:hAnsi="Times New Roman" w:cs="Verdana"/>
          <w:u w:val="single"/>
        </w:rPr>
      </w:pPr>
    </w:p>
    <w:p w14:paraId="29777E56" w14:textId="77777777" w:rsidR="00C02A12" w:rsidRPr="00E42C3F" w:rsidRDefault="00C02A12" w:rsidP="000F35A2">
      <w:pPr>
        <w:numPr>
          <w:ilvl w:val="0"/>
          <w:numId w:val="2"/>
        </w:numPr>
        <w:tabs>
          <w:tab w:val="num" w:pos="720"/>
        </w:tabs>
        <w:rPr>
          <w:rFonts w:ascii="Times New Roman" w:eastAsia="Verdana" w:hAnsi="Times New Roman" w:cs="Verdana"/>
        </w:rPr>
      </w:pPr>
      <w:r>
        <w:rPr>
          <w:rFonts w:ascii="Times New Roman" w:eastAsia="Verdana" w:hAnsi="Times New Roman" w:cs="Verdana"/>
        </w:rPr>
        <w:t>Read</w:t>
      </w:r>
      <w:r w:rsidRPr="00232E5E">
        <w:rPr>
          <w:rFonts w:ascii="Times New Roman" w:eastAsia="Verdana" w:hAnsi="Times New Roman" w:cs="Verdana"/>
        </w:rPr>
        <w:t xml:space="preserve"> the Student Handbook!</w:t>
      </w:r>
      <w:r w:rsidR="006807BE">
        <w:rPr>
          <w:rFonts w:ascii="Times New Roman" w:eastAsia="Verdana" w:hAnsi="Times New Roman" w:cs="Verdana"/>
        </w:rPr>
        <w:t xml:space="preserve"> </w:t>
      </w:r>
      <w:r w:rsidRPr="00232E5E">
        <w:rPr>
          <w:rFonts w:ascii="Times New Roman" w:eastAsia="Verdana" w:hAnsi="Times New Roman" w:cs="Verdana"/>
        </w:rPr>
        <w:t xml:space="preserve"> </w:t>
      </w:r>
      <w:r>
        <w:rPr>
          <w:rFonts w:ascii="Times New Roman" w:eastAsia="Verdana" w:hAnsi="Times New Roman" w:cs="Verdana"/>
        </w:rPr>
        <w:t>I will be looking for students following the rules</w:t>
      </w:r>
      <w:r w:rsidRPr="00232E5E">
        <w:rPr>
          <w:rFonts w:ascii="Times New Roman" w:eastAsia="Verdana" w:hAnsi="Times New Roman" w:cs="Verdana"/>
        </w:rPr>
        <w:t>!</w:t>
      </w:r>
      <w:r>
        <w:rPr>
          <w:rFonts w:ascii="Times New Roman" w:eastAsia="Verdana" w:hAnsi="Times New Roman" w:cs="Verdana"/>
        </w:rPr>
        <w:t xml:space="preserve"> </w:t>
      </w:r>
    </w:p>
    <w:p w14:paraId="683677B1" w14:textId="77777777" w:rsidR="00C02A12" w:rsidRPr="00232E5E" w:rsidRDefault="00C02A12">
      <w:pPr>
        <w:numPr>
          <w:ilvl w:val="0"/>
          <w:numId w:val="2"/>
        </w:numPr>
        <w:tabs>
          <w:tab w:val="num" w:pos="720"/>
        </w:tabs>
        <w:rPr>
          <w:rFonts w:ascii="Times New Roman" w:eastAsia="Verdana" w:hAnsi="Times New Roman" w:cs="Verdana"/>
        </w:rPr>
      </w:pPr>
      <w:r w:rsidRPr="00232E5E">
        <w:rPr>
          <w:rFonts w:ascii="Times New Roman" w:eastAsia="Verdana" w:hAnsi="Times New Roman" w:cs="Verdana"/>
        </w:rPr>
        <w:t xml:space="preserve">One voice at a time. </w:t>
      </w:r>
      <w:r w:rsidR="006807BE">
        <w:rPr>
          <w:rFonts w:ascii="Times New Roman" w:eastAsia="Verdana" w:hAnsi="Times New Roman" w:cs="Verdana"/>
        </w:rPr>
        <w:t xml:space="preserve"> </w:t>
      </w:r>
      <w:r>
        <w:rPr>
          <w:rFonts w:ascii="Times New Roman" w:eastAsia="Verdana" w:hAnsi="Times New Roman" w:cs="Verdana"/>
        </w:rPr>
        <w:t>Show</w:t>
      </w:r>
      <w:r w:rsidRPr="00232E5E">
        <w:rPr>
          <w:rFonts w:ascii="Times New Roman" w:eastAsia="Verdana" w:hAnsi="Times New Roman" w:cs="Verdana"/>
        </w:rPr>
        <w:t xml:space="preserve"> </w:t>
      </w:r>
      <w:r>
        <w:rPr>
          <w:rFonts w:ascii="Times New Roman" w:eastAsia="Verdana" w:hAnsi="Times New Roman" w:cs="Verdana"/>
        </w:rPr>
        <w:t>respect</w:t>
      </w:r>
      <w:r w:rsidRPr="00232E5E">
        <w:rPr>
          <w:rFonts w:ascii="Times New Roman" w:eastAsia="Verdana" w:hAnsi="Times New Roman" w:cs="Verdana"/>
        </w:rPr>
        <w:t xml:space="preserve"> by raising </w:t>
      </w:r>
      <w:r>
        <w:rPr>
          <w:rFonts w:ascii="Times New Roman" w:eastAsia="Verdana" w:hAnsi="Times New Roman" w:cs="Verdana"/>
        </w:rPr>
        <w:t>your</w:t>
      </w:r>
      <w:r w:rsidRPr="00232E5E">
        <w:rPr>
          <w:rFonts w:ascii="Times New Roman" w:eastAsia="Verdana" w:hAnsi="Times New Roman" w:cs="Verdana"/>
        </w:rPr>
        <w:t xml:space="preserve"> hand when </w:t>
      </w:r>
      <w:r>
        <w:rPr>
          <w:rFonts w:ascii="Times New Roman" w:eastAsia="Verdana" w:hAnsi="Times New Roman" w:cs="Verdana"/>
        </w:rPr>
        <w:t>you</w:t>
      </w:r>
      <w:r w:rsidRPr="00232E5E">
        <w:rPr>
          <w:rFonts w:ascii="Times New Roman" w:eastAsia="Verdana" w:hAnsi="Times New Roman" w:cs="Verdana"/>
        </w:rPr>
        <w:t xml:space="preserve"> would like to share.</w:t>
      </w:r>
      <w:r>
        <w:rPr>
          <w:rFonts w:ascii="Times New Roman" w:eastAsia="Verdana" w:hAnsi="Times New Roman" w:cs="Verdana"/>
        </w:rPr>
        <w:t xml:space="preserve">  I may not be able to call on every </w:t>
      </w:r>
      <w:r w:rsidR="006807BE">
        <w:rPr>
          <w:rFonts w:ascii="Times New Roman" w:eastAsia="Verdana" w:hAnsi="Times New Roman" w:cs="Verdana"/>
        </w:rPr>
        <w:t>student</w:t>
      </w:r>
      <w:r>
        <w:rPr>
          <w:rFonts w:ascii="Times New Roman" w:eastAsia="Verdana" w:hAnsi="Times New Roman" w:cs="Verdana"/>
        </w:rPr>
        <w:t>, every time, but please know you are recognized.</w:t>
      </w:r>
    </w:p>
    <w:p w14:paraId="0C9AA1F6" w14:textId="02ED03EA" w:rsidR="00C028C2" w:rsidRDefault="00C02A12">
      <w:pPr>
        <w:numPr>
          <w:ilvl w:val="0"/>
          <w:numId w:val="2"/>
        </w:numPr>
        <w:tabs>
          <w:tab w:val="num" w:pos="720"/>
        </w:tabs>
        <w:rPr>
          <w:rFonts w:ascii="Times New Roman" w:eastAsia="Verdana" w:hAnsi="Times New Roman" w:cs="Verdana"/>
        </w:rPr>
      </w:pPr>
      <w:r w:rsidRPr="00232E5E">
        <w:rPr>
          <w:rFonts w:ascii="Times New Roman" w:eastAsia="Verdana" w:hAnsi="Times New Roman" w:cs="Verdana"/>
        </w:rPr>
        <w:lastRenderedPageBreak/>
        <w:t>During group activities</w:t>
      </w:r>
      <w:r>
        <w:rPr>
          <w:rFonts w:ascii="Times New Roman" w:eastAsia="Verdana" w:hAnsi="Times New Roman" w:cs="Verdana"/>
        </w:rPr>
        <w:t>,</w:t>
      </w:r>
      <w:r w:rsidRPr="00232E5E">
        <w:rPr>
          <w:rFonts w:ascii="Times New Roman" w:eastAsia="Verdana" w:hAnsi="Times New Roman" w:cs="Verdana"/>
        </w:rPr>
        <w:t xml:space="preserve"> </w:t>
      </w:r>
      <w:r>
        <w:rPr>
          <w:rFonts w:ascii="Times New Roman" w:eastAsia="Verdana" w:hAnsi="Times New Roman" w:cs="Verdana"/>
        </w:rPr>
        <w:t>practice responsibility by</w:t>
      </w:r>
      <w:r w:rsidRPr="00232E5E">
        <w:rPr>
          <w:rFonts w:ascii="Times New Roman" w:eastAsia="Verdana" w:hAnsi="Times New Roman" w:cs="Verdana"/>
        </w:rPr>
        <w:t xml:space="preserve"> follow</w:t>
      </w:r>
      <w:r>
        <w:rPr>
          <w:rFonts w:ascii="Times New Roman" w:eastAsia="Verdana" w:hAnsi="Times New Roman" w:cs="Verdana"/>
        </w:rPr>
        <w:t>ing</w:t>
      </w:r>
      <w:r w:rsidRPr="00232E5E">
        <w:rPr>
          <w:rFonts w:ascii="Times New Roman" w:eastAsia="Verdana" w:hAnsi="Times New Roman" w:cs="Verdana"/>
        </w:rPr>
        <w:t xml:space="preserve"> directions carefully and demonstrate respect for the learning process and </w:t>
      </w:r>
      <w:r>
        <w:rPr>
          <w:rFonts w:ascii="Times New Roman" w:eastAsia="Verdana" w:hAnsi="Times New Roman" w:cs="Verdana"/>
        </w:rPr>
        <w:t>your</w:t>
      </w:r>
      <w:r w:rsidRPr="00232E5E">
        <w:rPr>
          <w:rFonts w:ascii="Times New Roman" w:eastAsia="Verdana" w:hAnsi="Times New Roman" w:cs="Verdana"/>
        </w:rPr>
        <w:t xml:space="preserve"> peers.</w:t>
      </w:r>
    </w:p>
    <w:p w14:paraId="59BBCFCB" w14:textId="77777777" w:rsidR="00C028C2" w:rsidRDefault="00C028C2">
      <w:pPr>
        <w:rPr>
          <w:rFonts w:ascii="Times New Roman" w:eastAsia="Verdana" w:hAnsi="Times New Roman" w:cs="Verdana"/>
        </w:rPr>
      </w:pPr>
      <w:r>
        <w:rPr>
          <w:rFonts w:ascii="Times New Roman" w:eastAsia="Verdana" w:hAnsi="Times New Roman" w:cs="Verdana"/>
        </w:rPr>
        <w:br w:type="page"/>
      </w:r>
    </w:p>
    <w:p w14:paraId="48F8915A" w14:textId="77777777" w:rsidR="00C02A12" w:rsidRPr="00232E5E" w:rsidRDefault="00C02A12">
      <w:pPr>
        <w:numPr>
          <w:ilvl w:val="0"/>
          <w:numId w:val="2"/>
        </w:numPr>
        <w:tabs>
          <w:tab w:val="num" w:pos="720"/>
        </w:tabs>
        <w:rPr>
          <w:rFonts w:ascii="Times New Roman" w:eastAsia="Verdana" w:hAnsi="Times New Roman" w:cs="Verdana"/>
        </w:rPr>
      </w:pPr>
    </w:p>
    <w:p w14:paraId="234419FC" w14:textId="77777777" w:rsidR="00C02A12" w:rsidRDefault="00C02A12">
      <w:pPr>
        <w:ind w:left="720" w:firstLine="720"/>
        <w:rPr>
          <w:rFonts w:ascii="Times New Roman" w:eastAsia="Comic Sans MS" w:hAnsi="Times New Roman" w:cs="Comic Sans MS"/>
          <w:u w:val="single"/>
        </w:rPr>
      </w:pPr>
    </w:p>
    <w:p w14:paraId="06A59432" w14:textId="77777777" w:rsidR="00C02A12" w:rsidRPr="000750BF" w:rsidRDefault="00C02A12">
      <w:pPr>
        <w:ind w:left="720" w:firstLine="720"/>
        <w:rPr>
          <w:rFonts w:ascii="Times New Roman" w:eastAsia="Comic Sans MS" w:hAnsi="Times New Roman" w:cs="Comic Sans MS"/>
          <w:b/>
          <w:u w:val="single"/>
        </w:rPr>
      </w:pPr>
      <w:r w:rsidRPr="000750BF">
        <w:rPr>
          <w:rFonts w:ascii="Times New Roman" w:eastAsia="Comic Sans MS" w:hAnsi="Times New Roman" w:cs="Comic Sans MS"/>
          <w:b/>
          <w:u w:val="single"/>
        </w:rPr>
        <w:t>Be Respectful</w:t>
      </w:r>
      <w:r w:rsidRPr="000750BF">
        <w:rPr>
          <w:rFonts w:ascii="Times New Roman" w:eastAsia="Comic Sans MS" w:hAnsi="Times New Roman" w:cs="Comic Sans MS"/>
          <w:b/>
          <w:u w:val="single"/>
        </w:rPr>
        <w:tab/>
      </w:r>
      <w:r w:rsidRPr="000750BF">
        <w:rPr>
          <w:rFonts w:ascii="Times New Roman" w:eastAsia="Comic Sans MS" w:hAnsi="Times New Roman" w:cs="Comic Sans MS"/>
          <w:b/>
          <w:u w:val="single"/>
        </w:rPr>
        <w:tab/>
      </w:r>
      <w:r w:rsidRPr="000750BF">
        <w:rPr>
          <w:rFonts w:ascii="Times New Roman" w:eastAsia="Comic Sans MS" w:hAnsi="Times New Roman" w:cs="Comic Sans MS"/>
          <w:b/>
          <w:u w:val="single"/>
        </w:rPr>
        <w:tab/>
        <w:t xml:space="preserve"> Be Kind</w:t>
      </w:r>
      <w:r w:rsidRPr="000750BF">
        <w:rPr>
          <w:rFonts w:ascii="Times New Roman" w:eastAsia="Comic Sans MS" w:hAnsi="Times New Roman" w:cs="Comic Sans MS"/>
          <w:b/>
          <w:u w:val="single"/>
        </w:rPr>
        <w:tab/>
      </w:r>
      <w:r w:rsidRPr="000750BF">
        <w:rPr>
          <w:rFonts w:ascii="Times New Roman" w:eastAsia="Comic Sans MS" w:hAnsi="Times New Roman" w:cs="Comic Sans MS"/>
          <w:b/>
          <w:u w:val="single"/>
        </w:rPr>
        <w:tab/>
        <w:t xml:space="preserve">       Be  Responsible</w:t>
      </w:r>
    </w:p>
    <w:p w14:paraId="1932E5C2" w14:textId="77777777" w:rsidR="00C02A12" w:rsidRPr="00232E5E" w:rsidRDefault="00C02A12" w:rsidP="00C02A12">
      <w:pPr>
        <w:ind w:left="720"/>
        <w:rPr>
          <w:rFonts w:ascii="Times New Roman" w:eastAsia="Comic Sans MS" w:hAnsi="Times New Roman" w:cs="Comic Sans MS"/>
        </w:rPr>
      </w:pPr>
      <w:r w:rsidRPr="00232E5E">
        <w:rPr>
          <w:rFonts w:ascii="Times New Roman" w:eastAsia="Comic Sans MS" w:hAnsi="Times New Roman" w:cs="Comic Sans MS"/>
        </w:rPr>
        <w:tab/>
        <w:t>-follow directions</w:t>
      </w:r>
      <w:r w:rsidRPr="00232E5E">
        <w:rPr>
          <w:rFonts w:ascii="Times New Roman" w:eastAsia="Comic Sans MS" w:hAnsi="Times New Roman" w:cs="Comic Sans MS"/>
        </w:rPr>
        <w:tab/>
      </w:r>
      <w:r w:rsidRPr="00232E5E">
        <w:rPr>
          <w:rFonts w:ascii="Times New Roman" w:eastAsia="Comic Sans MS" w:hAnsi="Times New Roman" w:cs="Comic Sans MS"/>
        </w:rPr>
        <w:tab/>
        <w:t xml:space="preserve">   -be courteous</w:t>
      </w:r>
      <w:r w:rsidRPr="00232E5E">
        <w:rPr>
          <w:rFonts w:ascii="Times New Roman" w:eastAsia="Comic Sans MS" w:hAnsi="Times New Roman" w:cs="Comic Sans MS"/>
        </w:rPr>
        <w:tab/>
        <w:t xml:space="preserve">        -be organized, ready, on-time</w:t>
      </w:r>
    </w:p>
    <w:p w14:paraId="50A501AB" w14:textId="77777777" w:rsidR="00C02A12" w:rsidRPr="00232E5E" w:rsidRDefault="00C02A12">
      <w:pPr>
        <w:ind w:left="360"/>
        <w:rPr>
          <w:rFonts w:ascii="Times New Roman" w:eastAsia="Comic Sans MS" w:hAnsi="Times New Roman" w:cs="Comic Sans MS"/>
        </w:rPr>
      </w:pPr>
      <w:r w:rsidRPr="00232E5E">
        <w:rPr>
          <w:rFonts w:ascii="Times New Roman" w:eastAsia="Comic Sans MS" w:hAnsi="Times New Roman" w:cs="Comic Sans MS"/>
        </w:rPr>
        <w:tab/>
      </w:r>
      <w:r w:rsidRPr="00232E5E">
        <w:rPr>
          <w:rFonts w:ascii="Times New Roman" w:eastAsia="Comic Sans MS" w:hAnsi="Times New Roman" w:cs="Comic Sans MS"/>
        </w:rPr>
        <w:tab/>
        <w:t>-listen attentively</w:t>
      </w:r>
      <w:r w:rsidRPr="00232E5E">
        <w:rPr>
          <w:rFonts w:ascii="Times New Roman" w:eastAsia="Comic Sans MS" w:hAnsi="Times New Roman" w:cs="Comic Sans MS"/>
        </w:rPr>
        <w:tab/>
      </w:r>
      <w:r w:rsidRPr="00232E5E">
        <w:rPr>
          <w:rFonts w:ascii="Times New Roman" w:eastAsia="Comic Sans MS" w:hAnsi="Times New Roman" w:cs="Comic Sans MS"/>
        </w:rPr>
        <w:tab/>
        <w:t xml:space="preserve">   -be cooperative</w:t>
      </w:r>
      <w:r w:rsidRPr="00232E5E">
        <w:rPr>
          <w:rFonts w:ascii="Times New Roman" w:eastAsia="Comic Sans MS" w:hAnsi="Times New Roman" w:cs="Comic Sans MS"/>
        </w:rPr>
        <w:tab/>
        <w:t xml:space="preserve">        -do your best work</w:t>
      </w:r>
    </w:p>
    <w:p w14:paraId="653DCDD1" w14:textId="77777777" w:rsidR="00C02A12" w:rsidRPr="00232E5E" w:rsidRDefault="00C02A12">
      <w:pPr>
        <w:ind w:left="360"/>
        <w:rPr>
          <w:rFonts w:ascii="Times New Roman" w:eastAsia="Comic Sans MS" w:hAnsi="Times New Roman" w:cs="Comic Sans MS"/>
        </w:rPr>
      </w:pPr>
      <w:r w:rsidRPr="00232E5E">
        <w:rPr>
          <w:rFonts w:ascii="Times New Roman" w:eastAsia="Comic Sans MS" w:hAnsi="Times New Roman" w:cs="Comic Sans MS"/>
        </w:rPr>
        <w:tab/>
      </w:r>
      <w:r w:rsidRPr="00232E5E">
        <w:rPr>
          <w:rFonts w:ascii="Times New Roman" w:eastAsia="Comic Sans MS" w:hAnsi="Times New Roman" w:cs="Comic Sans MS"/>
        </w:rPr>
        <w:tab/>
        <w:t>-talk when appropriate</w:t>
      </w:r>
      <w:r w:rsidRPr="00232E5E">
        <w:rPr>
          <w:rFonts w:ascii="Times New Roman" w:eastAsia="Comic Sans MS" w:hAnsi="Times New Roman" w:cs="Comic Sans MS"/>
        </w:rPr>
        <w:tab/>
        <w:t xml:space="preserve">   -be accepting</w:t>
      </w:r>
      <w:r w:rsidRPr="00232E5E">
        <w:rPr>
          <w:rFonts w:ascii="Times New Roman" w:eastAsia="Comic Sans MS" w:hAnsi="Times New Roman" w:cs="Comic Sans MS"/>
        </w:rPr>
        <w:tab/>
        <w:t xml:space="preserve">        -take care of property</w:t>
      </w:r>
    </w:p>
    <w:p w14:paraId="0F0DBCD2" w14:textId="77777777" w:rsidR="00C02A12" w:rsidRPr="00232E5E" w:rsidRDefault="00C02A12">
      <w:pPr>
        <w:rPr>
          <w:rFonts w:ascii="Times New Roman" w:eastAsia="Comic Sans MS" w:hAnsi="Times New Roman" w:cs="Comic Sans MS"/>
        </w:rPr>
      </w:pPr>
      <w:r w:rsidRPr="00232E5E">
        <w:rPr>
          <w:rFonts w:ascii="Times New Roman" w:eastAsia="Comic Sans MS" w:hAnsi="Times New Roman" w:cs="Comic Sans MS"/>
        </w:rPr>
        <w:tab/>
      </w:r>
      <w:r w:rsidRPr="00232E5E">
        <w:rPr>
          <w:rFonts w:ascii="Times New Roman" w:eastAsia="Comic Sans MS" w:hAnsi="Times New Roman" w:cs="Comic Sans MS"/>
        </w:rPr>
        <w:tab/>
        <w:t>-raise your hand</w:t>
      </w:r>
      <w:r w:rsidRPr="00232E5E">
        <w:rPr>
          <w:rFonts w:ascii="Times New Roman" w:eastAsia="Comic Sans MS" w:hAnsi="Times New Roman" w:cs="Comic Sans MS"/>
        </w:rPr>
        <w:tab/>
      </w:r>
      <w:r w:rsidRPr="00232E5E">
        <w:rPr>
          <w:rFonts w:ascii="Times New Roman" w:eastAsia="Comic Sans MS" w:hAnsi="Times New Roman" w:cs="Comic Sans MS"/>
        </w:rPr>
        <w:tab/>
        <w:t xml:space="preserve">   -encourage others       </w:t>
      </w:r>
      <w:r>
        <w:rPr>
          <w:rFonts w:ascii="Times New Roman" w:eastAsia="Comic Sans MS" w:hAnsi="Times New Roman" w:cs="Comic Sans MS"/>
        </w:rPr>
        <w:t xml:space="preserve">      </w:t>
      </w:r>
      <w:r w:rsidRPr="00232E5E">
        <w:rPr>
          <w:rFonts w:ascii="Times New Roman" w:eastAsia="Comic Sans MS" w:hAnsi="Times New Roman" w:cs="Comic Sans MS"/>
        </w:rPr>
        <w:t>-dress appropriately</w:t>
      </w:r>
    </w:p>
    <w:p w14:paraId="1D117B5D" w14:textId="77777777" w:rsidR="00C02A12" w:rsidRPr="00232E5E" w:rsidRDefault="00C02A12">
      <w:pPr>
        <w:rPr>
          <w:rFonts w:ascii="Times New Roman" w:eastAsia="Comic Sans MS" w:hAnsi="Times New Roman" w:cs="Comic Sans MS"/>
        </w:rPr>
      </w:pPr>
      <w:r w:rsidRPr="00232E5E">
        <w:rPr>
          <w:rFonts w:ascii="Times New Roman" w:eastAsia="Comic Sans MS" w:hAnsi="Times New Roman" w:cs="Comic Sans MS"/>
        </w:rPr>
        <w:tab/>
      </w:r>
      <w:r w:rsidRPr="00232E5E">
        <w:rPr>
          <w:rFonts w:ascii="Times New Roman" w:eastAsia="Comic Sans MS" w:hAnsi="Times New Roman" w:cs="Comic Sans MS"/>
        </w:rPr>
        <w:tab/>
        <w:t xml:space="preserve">-be patient, open minded    </w:t>
      </w:r>
      <w:r>
        <w:rPr>
          <w:rFonts w:ascii="Times New Roman" w:eastAsia="Comic Sans MS" w:hAnsi="Times New Roman" w:cs="Comic Sans MS"/>
        </w:rPr>
        <w:t xml:space="preserve">        -be gossip-</w:t>
      </w:r>
      <w:r w:rsidRPr="00232E5E">
        <w:rPr>
          <w:rFonts w:ascii="Times New Roman" w:eastAsia="Comic Sans MS" w:hAnsi="Times New Roman" w:cs="Comic Sans MS"/>
        </w:rPr>
        <w:t>free</w:t>
      </w:r>
      <w:r w:rsidRPr="00232E5E">
        <w:rPr>
          <w:rFonts w:ascii="Times New Roman" w:eastAsia="Comic Sans MS" w:hAnsi="Times New Roman" w:cs="Comic Sans MS"/>
        </w:rPr>
        <w:tab/>
        <w:t xml:space="preserve">        -pick up after yourself</w:t>
      </w:r>
    </w:p>
    <w:p w14:paraId="42B665AB" w14:textId="77777777" w:rsidR="00C02A12" w:rsidRDefault="00C02A12">
      <w:pPr>
        <w:rPr>
          <w:rFonts w:ascii="Times New Roman" w:eastAsia="Verdana" w:hAnsi="Times New Roman" w:cs="Verdana"/>
          <w:u w:val="single"/>
        </w:rPr>
      </w:pPr>
    </w:p>
    <w:p w14:paraId="6A672484" w14:textId="77777777" w:rsidR="00C02A12" w:rsidRDefault="00C02A12">
      <w:pPr>
        <w:rPr>
          <w:rFonts w:ascii="Times New Roman" w:eastAsia="Verdana" w:hAnsi="Times New Roman" w:cs="Verdana"/>
          <w:sz w:val="28"/>
          <w:u w:val="single"/>
        </w:rPr>
      </w:pPr>
    </w:p>
    <w:p w14:paraId="11F0BC2A" w14:textId="77777777" w:rsidR="00C02A12" w:rsidRPr="00CE2157" w:rsidRDefault="00C02A12">
      <w:pPr>
        <w:rPr>
          <w:rFonts w:ascii="Times New Roman" w:eastAsia="Verdana" w:hAnsi="Times New Roman" w:cs="Verdana"/>
          <w:sz w:val="28"/>
          <w:u w:val="single"/>
        </w:rPr>
      </w:pPr>
      <w:r w:rsidRPr="00CE2157">
        <w:rPr>
          <w:rFonts w:ascii="Times New Roman" w:eastAsia="Verdana" w:hAnsi="Times New Roman" w:cs="Verdana"/>
          <w:sz w:val="28"/>
          <w:u w:val="single"/>
        </w:rPr>
        <w:t>ABSENCES</w:t>
      </w:r>
    </w:p>
    <w:p w14:paraId="5B6F536D" w14:textId="77777777" w:rsidR="00C02A12" w:rsidRPr="00232E5E" w:rsidRDefault="00C02A12">
      <w:pPr>
        <w:rPr>
          <w:rFonts w:ascii="Times New Roman" w:eastAsia="Verdana" w:hAnsi="Times New Roman" w:cs="Verdana"/>
          <w:u w:val="single"/>
        </w:rPr>
      </w:pPr>
    </w:p>
    <w:p w14:paraId="58E050F7" w14:textId="5B17FE65" w:rsidR="00C02A12" w:rsidRPr="00232E5E" w:rsidRDefault="00C02A12">
      <w:pPr>
        <w:numPr>
          <w:ilvl w:val="0"/>
          <w:numId w:val="4"/>
        </w:numPr>
        <w:tabs>
          <w:tab w:val="num" w:pos="720"/>
        </w:tabs>
        <w:rPr>
          <w:rFonts w:ascii="Times New Roman" w:eastAsia="Verdana" w:hAnsi="Times New Roman" w:cs="Verdana"/>
        </w:rPr>
      </w:pPr>
      <w:r>
        <w:rPr>
          <w:rFonts w:ascii="Times New Roman" w:eastAsia="Verdana" w:hAnsi="Times New Roman" w:cs="Verdana"/>
        </w:rPr>
        <w:t>When a</w:t>
      </w:r>
      <w:r w:rsidRPr="00232E5E">
        <w:rPr>
          <w:rFonts w:ascii="Times New Roman" w:eastAsia="Verdana" w:hAnsi="Times New Roman" w:cs="Verdana"/>
        </w:rPr>
        <w:t xml:space="preserve"> student is absent, he/she has two days</w:t>
      </w:r>
      <w:r w:rsidR="006807BE">
        <w:rPr>
          <w:rFonts w:ascii="Times New Roman" w:eastAsia="Verdana" w:hAnsi="Times New Roman" w:cs="Verdana"/>
        </w:rPr>
        <w:t xml:space="preserve"> per absence</w:t>
      </w:r>
      <w:r w:rsidRPr="00232E5E">
        <w:rPr>
          <w:rFonts w:ascii="Times New Roman" w:eastAsia="Verdana" w:hAnsi="Times New Roman" w:cs="Verdana"/>
        </w:rPr>
        <w:t xml:space="preserve"> to make up all missed work before it is considered</w:t>
      </w:r>
      <w:r>
        <w:rPr>
          <w:rFonts w:ascii="Times New Roman" w:eastAsia="Verdana" w:hAnsi="Times New Roman" w:cs="Verdana"/>
        </w:rPr>
        <w:t xml:space="preserve"> “late.”</w:t>
      </w:r>
      <w:r w:rsidR="006807BE">
        <w:rPr>
          <w:rFonts w:ascii="Times New Roman" w:eastAsia="Verdana" w:hAnsi="Times New Roman" w:cs="Verdana"/>
        </w:rPr>
        <w:t xml:space="preserve"> </w:t>
      </w:r>
      <w:r>
        <w:rPr>
          <w:rFonts w:ascii="Times New Roman" w:eastAsia="Verdana" w:hAnsi="Times New Roman" w:cs="Verdana"/>
        </w:rPr>
        <w:t xml:space="preserve"> This includes</w:t>
      </w:r>
      <w:r w:rsidR="006807BE">
        <w:rPr>
          <w:rFonts w:ascii="Times New Roman" w:eastAsia="Verdana" w:hAnsi="Times New Roman" w:cs="Verdana"/>
        </w:rPr>
        <w:t xml:space="preserve"> class</w:t>
      </w:r>
      <w:r w:rsidRPr="00232E5E">
        <w:rPr>
          <w:rFonts w:ascii="Times New Roman" w:eastAsia="Verdana" w:hAnsi="Times New Roman" w:cs="Verdana"/>
        </w:rPr>
        <w:t>work, notes, and homework.</w:t>
      </w:r>
      <w:r>
        <w:rPr>
          <w:rFonts w:ascii="Times New Roman" w:eastAsia="Verdana" w:hAnsi="Times New Roman" w:cs="Verdana"/>
        </w:rPr>
        <w:t xml:space="preserve"> </w:t>
      </w:r>
      <w:r w:rsidR="006807BE">
        <w:rPr>
          <w:rFonts w:ascii="Times New Roman" w:eastAsia="Verdana" w:hAnsi="Times New Roman" w:cs="Verdana"/>
        </w:rPr>
        <w:t xml:space="preserve"> Larger projects may receive additional time.  </w:t>
      </w:r>
      <w:r>
        <w:rPr>
          <w:rFonts w:ascii="Times New Roman" w:eastAsia="Verdana" w:hAnsi="Times New Roman" w:cs="Verdana"/>
        </w:rPr>
        <w:t>When turning in work from an absence, please write “ABSENT o</w:t>
      </w:r>
      <w:r w:rsidRPr="00E431C9">
        <w:rPr>
          <w:rFonts w:ascii="Times New Roman" w:eastAsia="Verdana" w:hAnsi="Times New Roman" w:cs="Verdana"/>
        </w:rPr>
        <w:t xml:space="preserve">n </w:t>
      </w:r>
      <w:r w:rsidR="003934B2">
        <w:rPr>
          <w:rFonts w:ascii="Times New Roman" w:eastAsia="Verdana" w:hAnsi="Times New Roman" w:cs="Verdana"/>
        </w:rPr>
        <w:t>( date</w:t>
      </w:r>
      <w:r>
        <w:rPr>
          <w:rFonts w:ascii="Times New Roman" w:eastAsia="Verdana" w:hAnsi="Times New Roman" w:cs="Verdana"/>
        </w:rPr>
        <w:t xml:space="preserve">  </w:t>
      </w:r>
      <w:r w:rsidRPr="00E431C9">
        <w:rPr>
          <w:rFonts w:ascii="Times New Roman" w:eastAsia="Verdana" w:hAnsi="Times New Roman" w:cs="Verdana"/>
        </w:rPr>
        <w:t>)”</w:t>
      </w:r>
      <w:r>
        <w:rPr>
          <w:rFonts w:ascii="Times New Roman" w:eastAsia="Verdana" w:hAnsi="Times New Roman" w:cs="Verdana"/>
        </w:rPr>
        <w:t xml:space="preserve"> so I know it is not late, and place the work in the basket.</w:t>
      </w:r>
    </w:p>
    <w:p w14:paraId="308F01CD" w14:textId="301B008B" w:rsidR="00C02A12" w:rsidRPr="009A1A37" w:rsidRDefault="006807BE" w:rsidP="00C02A12">
      <w:pPr>
        <w:numPr>
          <w:ilvl w:val="0"/>
          <w:numId w:val="4"/>
        </w:numPr>
        <w:tabs>
          <w:tab w:val="num" w:pos="720"/>
        </w:tabs>
        <w:rPr>
          <w:rFonts w:ascii="Times New Roman" w:eastAsia="Verdana" w:hAnsi="Times New Roman" w:cs="Verdana"/>
          <w:color w:val="0070C0"/>
          <w:u w:val="single"/>
        </w:rPr>
      </w:pPr>
      <w:r>
        <w:rPr>
          <w:rFonts w:ascii="Times New Roman" w:eastAsia="Verdana" w:hAnsi="Times New Roman" w:cs="Verdana"/>
        </w:rPr>
        <w:t>Use the website to stay current:</w:t>
      </w:r>
      <w:r w:rsidR="00C02A12">
        <w:rPr>
          <w:rFonts w:ascii="Times New Roman" w:eastAsia="Verdana" w:hAnsi="Times New Roman" w:cs="Verdana"/>
        </w:rPr>
        <w:t xml:space="preserve">  </w:t>
      </w:r>
      <w:r w:rsidR="003E0843">
        <w:rPr>
          <w:rFonts w:ascii="Times New Roman" w:hAnsi="Times New Roman"/>
          <w:color w:val="0070C0"/>
          <w:u w:val="single"/>
        </w:rPr>
        <w:t>http://ppyne@weebly.com</w:t>
      </w:r>
    </w:p>
    <w:p w14:paraId="7944E8CA" w14:textId="6374F52C" w:rsidR="00C02A12" w:rsidRDefault="00C02A12" w:rsidP="003E0843">
      <w:pPr>
        <w:tabs>
          <w:tab w:val="num" w:pos="720"/>
        </w:tabs>
        <w:ind w:left="720"/>
        <w:rPr>
          <w:rFonts w:ascii="Times New Roman" w:eastAsia="Verdana" w:hAnsi="Times New Roman" w:cs="Verdana"/>
        </w:rPr>
      </w:pPr>
      <w:r>
        <w:rPr>
          <w:rFonts w:ascii="Times New Roman" w:eastAsia="Verdana" w:hAnsi="Times New Roman" w:cs="Verdana"/>
        </w:rPr>
        <w:t xml:space="preserve"> </w:t>
      </w:r>
    </w:p>
    <w:p w14:paraId="63A38CFC" w14:textId="77777777" w:rsidR="00C02A12" w:rsidRDefault="00C02A12" w:rsidP="00C02A12">
      <w:pPr>
        <w:tabs>
          <w:tab w:val="num" w:pos="720"/>
        </w:tabs>
        <w:rPr>
          <w:rFonts w:ascii="Times New Roman" w:eastAsia="Verdana" w:hAnsi="Times New Roman" w:cs="Verdana"/>
          <w:u w:val="single"/>
        </w:rPr>
      </w:pPr>
    </w:p>
    <w:p w14:paraId="14648647" w14:textId="77777777" w:rsidR="00C02A12" w:rsidRPr="00CE2157" w:rsidRDefault="00C02A12" w:rsidP="00C02A12">
      <w:pPr>
        <w:tabs>
          <w:tab w:val="num" w:pos="720"/>
        </w:tabs>
        <w:rPr>
          <w:rFonts w:ascii="Times New Roman" w:eastAsia="Verdana" w:hAnsi="Times New Roman" w:cs="Verdana"/>
          <w:sz w:val="28"/>
          <w:u w:val="single"/>
        </w:rPr>
      </w:pPr>
      <w:r>
        <w:rPr>
          <w:rFonts w:ascii="Times New Roman" w:eastAsia="Verdana" w:hAnsi="Times New Roman" w:cs="Verdana"/>
          <w:sz w:val="28"/>
          <w:u w:val="single"/>
        </w:rPr>
        <w:t>6</w:t>
      </w:r>
      <w:r w:rsidRPr="008D789D">
        <w:rPr>
          <w:rFonts w:ascii="Times New Roman" w:eastAsia="Verdana" w:hAnsi="Times New Roman" w:cs="Verdana"/>
          <w:sz w:val="28"/>
          <w:u w:val="single"/>
          <w:vertAlign w:val="superscript"/>
        </w:rPr>
        <w:t>th</w:t>
      </w:r>
      <w:r>
        <w:rPr>
          <w:rFonts w:ascii="Times New Roman" w:eastAsia="Verdana" w:hAnsi="Times New Roman" w:cs="Verdana"/>
          <w:sz w:val="28"/>
          <w:u w:val="single"/>
        </w:rPr>
        <w:t xml:space="preserve"> GRADE SCIENCE</w:t>
      </w:r>
      <w:r w:rsidRPr="00CE2157">
        <w:rPr>
          <w:rFonts w:ascii="Times New Roman" w:eastAsia="Verdana" w:hAnsi="Times New Roman" w:cs="Verdana"/>
          <w:sz w:val="28"/>
          <w:u w:val="single"/>
        </w:rPr>
        <w:t xml:space="preserve"> TOPICS COVERED BY QUARTER</w:t>
      </w:r>
    </w:p>
    <w:p w14:paraId="6F800664" w14:textId="77777777" w:rsidR="00C02A12" w:rsidRDefault="00C02A12" w:rsidP="00C02A12">
      <w:pPr>
        <w:tabs>
          <w:tab w:val="num" w:pos="720"/>
        </w:tabs>
        <w:rPr>
          <w:rFonts w:ascii="Times New Roman" w:eastAsia="Verdana" w:hAnsi="Times New Roman" w:cs="Verdana"/>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9521"/>
      </w:tblGrid>
      <w:tr w:rsidR="00C02A12" w:rsidRPr="00795182" w14:paraId="3ECA6775" w14:textId="77777777">
        <w:tc>
          <w:tcPr>
            <w:tcW w:w="1278" w:type="dxa"/>
          </w:tcPr>
          <w:p w14:paraId="1D8217CD" w14:textId="77777777" w:rsidR="00C02A12" w:rsidRPr="00795182" w:rsidRDefault="00C02A12" w:rsidP="00C02A12">
            <w:pPr>
              <w:tabs>
                <w:tab w:val="num" w:pos="720"/>
              </w:tabs>
              <w:rPr>
                <w:rFonts w:ascii="Times New Roman" w:eastAsia="Verdana" w:hAnsi="Times New Roman" w:cs="Verdana"/>
              </w:rPr>
            </w:pPr>
            <w:r w:rsidRPr="00795182">
              <w:rPr>
                <w:rFonts w:ascii="Times New Roman" w:eastAsia="Verdana" w:hAnsi="Times New Roman" w:cs="Verdana"/>
              </w:rPr>
              <w:t>Quarter 1</w:t>
            </w:r>
          </w:p>
        </w:tc>
        <w:tc>
          <w:tcPr>
            <w:tcW w:w="9738" w:type="dxa"/>
          </w:tcPr>
          <w:p w14:paraId="22D7D57D" w14:textId="77777777" w:rsidR="00C02A12" w:rsidRDefault="00C02A12" w:rsidP="00C02A12">
            <w:pPr>
              <w:numPr>
                <w:ilvl w:val="0"/>
                <w:numId w:val="16"/>
              </w:numPr>
              <w:rPr>
                <w:rFonts w:ascii="Times New Roman" w:eastAsia="Verdana" w:hAnsi="Times New Roman" w:cs="Verdana"/>
              </w:rPr>
            </w:pPr>
            <w:r>
              <w:rPr>
                <w:rFonts w:ascii="Times New Roman" w:eastAsia="Verdana" w:hAnsi="Times New Roman" w:cs="Verdana"/>
              </w:rPr>
              <w:t>Weather &amp; Climate</w:t>
            </w:r>
          </w:p>
          <w:p w14:paraId="4D25D0DC" w14:textId="77777777" w:rsidR="006807BE" w:rsidRPr="00907924" w:rsidRDefault="006807BE" w:rsidP="00C02A12">
            <w:pPr>
              <w:numPr>
                <w:ilvl w:val="0"/>
                <w:numId w:val="15"/>
              </w:numPr>
              <w:rPr>
                <w:rFonts w:ascii="Times New Roman" w:eastAsia="Verdana" w:hAnsi="Times New Roman" w:cs="Verdana"/>
              </w:rPr>
            </w:pPr>
            <w:r>
              <w:rPr>
                <w:rFonts w:ascii="Times New Roman" w:eastAsia="Verdana" w:hAnsi="Times New Roman" w:cs="Verdana"/>
              </w:rPr>
              <w:t>Freshwater Systems</w:t>
            </w:r>
          </w:p>
        </w:tc>
      </w:tr>
      <w:tr w:rsidR="00C02A12" w:rsidRPr="00795182" w14:paraId="2A8663D0" w14:textId="77777777">
        <w:tc>
          <w:tcPr>
            <w:tcW w:w="1278" w:type="dxa"/>
          </w:tcPr>
          <w:p w14:paraId="75EFBDAE" w14:textId="77777777" w:rsidR="00C02A12" w:rsidRPr="00795182" w:rsidRDefault="00C02A12" w:rsidP="00C02A12">
            <w:pPr>
              <w:tabs>
                <w:tab w:val="num" w:pos="720"/>
              </w:tabs>
              <w:rPr>
                <w:rFonts w:ascii="Times New Roman" w:eastAsia="Verdana" w:hAnsi="Times New Roman" w:cs="Verdana"/>
              </w:rPr>
            </w:pPr>
            <w:r w:rsidRPr="00795182">
              <w:rPr>
                <w:rFonts w:ascii="Times New Roman" w:eastAsia="Verdana" w:hAnsi="Times New Roman" w:cs="Verdana"/>
              </w:rPr>
              <w:t>Quarter 2</w:t>
            </w:r>
          </w:p>
        </w:tc>
        <w:tc>
          <w:tcPr>
            <w:tcW w:w="9738" w:type="dxa"/>
          </w:tcPr>
          <w:p w14:paraId="094CB5AC" w14:textId="77777777" w:rsidR="00C02A12" w:rsidRDefault="006807BE" w:rsidP="00C02A12">
            <w:pPr>
              <w:numPr>
                <w:ilvl w:val="0"/>
                <w:numId w:val="15"/>
              </w:numPr>
              <w:rPr>
                <w:rFonts w:ascii="Times New Roman" w:eastAsia="Verdana" w:hAnsi="Times New Roman" w:cs="Verdana"/>
              </w:rPr>
            </w:pPr>
            <w:r>
              <w:rPr>
                <w:rFonts w:ascii="Times New Roman" w:eastAsia="Verdana" w:hAnsi="Times New Roman" w:cs="Verdana"/>
              </w:rPr>
              <w:t>Oceans</w:t>
            </w:r>
          </w:p>
          <w:p w14:paraId="5EE24BE4" w14:textId="77777777" w:rsidR="00C02A12" w:rsidRPr="00795182" w:rsidRDefault="00C02A12" w:rsidP="00C02A12">
            <w:pPr>
              <w:numPr>
                <w:ilvl w:val="0"/>
                <w:numId w:val="15"/>
              </w:numPr>
              <w:rPr>
                <w:rFonts w:ascii="Times New Roman" w:eastAsia="Verdana" w:hAnsi="Times New Roman" w:cs="Verdana"/>
              </w:rPr>
            </w:pPr>
            <w:r>
              <w:rPr>
                <w:rFonts w:ascii="Times New Roman" w:eastAsia="Verdana" w:hAnsi="Times New Roman" w:cs="Verdana"/>
              </w:rPr>
              <w:t>Energy</w:t>
            </w:r>
          </w:p>
        </w:tc>
      </w:tr>
      <w:tr w:rsidR="00C02A12" w:rsidRPr="00795182" w14:paraId="4B944F37" w14:textId="77777777">
        <w:tc>
          <w:tcPr>
            <w:tcW w:w="1278" w:type="dxa"/>
          </w:tcPr>
          <w:p w14:paraId="00AFF151" w14:textId="77777777" w:rsidR="00C02A12" w:rsidRPr="00795182" w:rsidRDefault="00C02A12" w:rsidP="00C02A12">
            <w:pPr>
              <w:tabs>
                <w:tab w:val="num" w:pos="720"/>
              </w:tabs>
              <w:rPr>
                <w:rFonts w:ascii="Times New Roman" w:eastAsia="Verdana" w:hAnsi="Times New Roman" w:cs="Verdana"/>
                <w:u w:val="single"/>
              </w:rPr>
            </w:pPr>
            <w:r w:rsidRPr="00795182">
              <w:rPr>
                <w:rFonts w:ascii="Times New Roman" w:eastAsia="Verdana" w:hAnsi="Times New Roman" w:cs="Verdana"/>
              </w:rPr>
              <w:t>Quarter 3</w:t>
            </w:r>
          </w:p>
        </w:tc>
        <w:tc>
          <w:tcPr>
            <w:tcW w:w="9738" w:type="dxa"/>
          </w:tcPr>
          <w:p w14:paraId="78C9603A" w14:textId="77777777" w:rsidR="00C02A12" w:rsidRDefault="00C02A12" w:rsidP="00C02A12">
            <w:pPr>
              <w:numPr>
                <w:ilvl w:val="0"/>
                <w:numId w:val="14"/>
              </w:numPr>
              <w:rPr>
                <w:rFonts w:ascii="Times New Roman" w:eastAsia="Verdana" w:hAnsi="Times New Roman" w:cs="Verdana"/>
              </w:rPr>
            </w:pPr>
            <w:r>
              <w:rPr>
                <w:rFonts w:ascii="Times New Roman" w:eastAsia="Verdana" w:hAnsi="Times New Roman" w:cs="Verdana"/>
              </w:rPr>
              <w:t>Plant &amp; Animal Cells</w:t>
            </w:r>
          </w:p>
          <w:p w14:paraId="607D8CED" w14:textId="77777777" w:rsidR="00C02A12" w:rsidRPr="00795182" w:rsidRDefault="00C02A12" w:rsidP="00C02A12">
            <w:pPr>
              <w:numPr>
                <w:ilvl w:val="0"/>
                <w:numId w:val="14"/>
              </w:numPr>
              <w:rPr>
                <w:rFonts w:ascii="Times New Roman" w:eastAsia="Verdana" w:hAnsi="Times New Roman" w:cs="Verdana"/>
              </w:rPr>
            </w:pPr>
            <w:r>
              <w:rPr>
                <w:rFonts w:ascii="Times New Roman" w:eastAsia="Verdana" w:hAnsi="Times New Roman" w:cs="Verdana"/>
              </w:rPr>
              <w:t>Flowering Plant</w:t>
            </w:r>
            <w:r w:rsidR="006807BE">
              <w:rPr>
                <w:rFonts w:ascii="Times New Roman" w:eastAsia="Verdana" w:hAnsi="Times New Roman" w:cs="Verdana"/>
              </w:rPr>
              <w:t xml:space="preserve"> Systems</w:t>
            </w:r>
          </w:p>
        </w:tc>
      </w:tr>
      <w:tr w:rsidR="00C02A12" w:rsidRPr="00795182" w14:paraId="46CED6E0" w14:textId="77777777">
        <w:tc>
          <w:tcPr>
            <w:tcW w:w="1278" w:type="dxa"/>
          </w:tcPr>
          <w:p w14:paraId="13AFD922" w14:textId="77777777" w:rsidR="00C02A12" w:rsidRPr="00795182" w:rsidRDefault="00C02A12" w:rsidP="00C02A12">
            <w:pPr>
              <w:tabs>
                <w:tab w:val="num" w:pos="720"/>
              </w:tabs>
              <w:rPr>
                <w:rFonts w:ascii="Times New Roman" w:eastAsia="Verdana" w:hAnsi="Times New Roman" w:cs="Verdana"/>
                <w:u w:val="single"/>
              </w:rPr>
            </w:pPr>
            <w:r w:rsidRPr="00795182">
              <w:rPr>
                <w:rFonts w:ascii="Times New Roman" w:eastAsia="Verdana" w:hAnsi="Times New Roman" w:cs="Verdana"/>
              </w:rPr>
              <w:t>Quarter 4</w:t>
            </w:r>
          </w:p>
        </w:tc>
        <w:tc>
          <w:tcPr>
            <w:tcW w:w="9738" w:type="dxa"/>
          </w:tcPr>
          <w:p w14:paraId="5C29B342" w14:textId="77777777" w:rsidR="00C02A12" w:rsidRPr="00795182" w:rsidRDefault="00C02A12" w:rsidP="00C02A12">
            <w:pPr>
              <w:numPr>
                <w:ilvl w:val="0"/>
                <w:numId w:val="13"/>
              </w:numPr>
              <w:rPr>
                <w:rFonts w:ascii="Times New Roman" w:eastAsia="Verdana" w:hAnsi="Times New Roman" w:cs="Verdana"/>
              </w:rPr>
            </w:pPr>
            <w:r>
              <w:rPr>
                <w:rFonts w:ascii="Times New Roman" w:eastAsia="Verdana" w:hAnsi="Times New Roman" w:cs="Verdana"/>
              </w:rPr>
              <w:t>Human Body Systems</w:t>
            </w:r>
          </w:p>
        </w:tc>
      </w:tr>
    </w:tbl>
    <w:p w14:paraId="0816186F" w14:textId="77777777" w:rsidR="00C02A12" w:rsidRPr="002C0756" w:rsidRDefault="00C02A12" w:rsidP="00C02A12">
      <w:pPr>
        <w:tabs>
          <w:tab w:val="num" w:pos="720"/>
        </w:tabs>
        <w:rPr>
          <w:rFonts w:ascii="Times New Roman" w:eastAsia="Verdana" w:hAnsi="Times New Roman" w:cs="Verdana"/>
          <w:u w:val="single"/>
        </w:rPr>
      </w:pPr>
    </w:p>
    <w:p w14:paraId="52B4119F" w14:textId="77777777" w:rsidR="00C02A12" w:rsidRDefault="00C02A12">
      <w:pPr>
        <w:rPr>
          <w:rFonts w:ascii="Times New Roman" w:eastAsia="Verdana" w:hAnsi="Times New Roman" w:cs="Verdana"/>
          <w:u w:val="single"/>
        </w:rPr>
      </w:pPr>
    </w:p>
    <w:p w14:paraId="6114DC8C" w14:textId="77777777" w:rsidR="00C02A12" w:rsidRDefault="00C02A12">
      <w:pPr>
        <w:rPr>
          <w:rFonts w:ascii="Times New Roman" w:eastAsia="Verdana" w:hAnsi="Times New Roman" w:cs="Verdana"/>
          <w:u w:val="single"/>
        </w:rPr>
      </w:pPr>
      <w:r w:rsidRPr="00232E5E">
        <w:rPr>
          <w:rFonts w:ascii="Times New Roman" w:eastAsia="Verdana" w:hAnsi="Times New Roman" w:cs="Verdana"/>
          <w:u w:val="single"/>
        </w:rPr>
        <w:t>WAYS PARENTS/GUARDIANS CAN SUPPORT</w:t>
      </w:r>
    </w:p>
    <w:p w14:paraId="785DD440" w14:textId="77777777" w:rsidR="00C02A12" w:rsidRPr="00232E5E" w:rsidRDefault="00C02A12">
      <w:pPr>
        <w:rPr>
          <w:rFonts w:ascii="Times New Roman" w:eastAsia="Verdana" w:hAnsi="Times New Roman" w:cs="Verdana"/>
          <w:u w:val="single"/>
        </w:rPr>
      </w:pPr>
    </w:p>
    <w:p w14:paraId="42A4A2F2" w14:textId="11964F70" w:rsidR="00C02A12" w:rsidRPr="00232E5E" w:rsidRDefault="00C02A12">
      <w:pPr>
        <w:numPr>
          <w:ilvl w:val="0"/>
          <w:numId w:val="8"/>
        </w:numPr>
        <w:tabs>
          <w:tab w:val="num" w:pos="720"/>
        </w:tabs>
        <w:rPr>
          <w:rFonts w:ascii="Times New Roman" w:eastAsia="Verdana" w:hAnsi="Times New Roman" w:cs="Verdana"/>
        </w:rPr>
      </w:pPr>
      <w:r w:rsidRPr="00232E5E">
        <w:rPr>
          <w:rFonts w:ascii="Times New Roman" w:eastAsia="Verdana" w:hAnsi="Times New Roman" w:cs="Verdana"/>
        </w:rPr>
        <w:t>Check class websites with your child.</w:t>
      </w:r>
      <w:r w:rsidR="003E0843">
        <w:rPr>
          <w:rFonts w:ascii="Times New Roman" w:eastAsia="Verdana" w:hAnsi="Times New Roman" w:cs="Verdana"/>
        </w:rPr>
        <w:t xml:space="preserve">  </w:t>
      </w:r>
    </w:p>
    <w:p w14:paraId="410BF5F4" w14:textId="77777777" w:rsidR="00C02A12" w:rsidRPr="00232E5E" w:rsidRDefault="00C02A12">
      <w:pPr>
        <w:numPr>
          <w:ilvl w:val="0"/>
          <w:numId w:val="8"/>
        </w:numPr>
        <w:tabs>
          <w:tab w:val="num" w:pos="720"/>
        </w:tabs>
        <w:rPr>
          <w:rFonts w:ascii="Times New Roman" w:eastAsia="Verdana" w:hAnsi="Times New Roman" w:cs="Verdana"/>
        </w:rPr>
      </w:pPr>
      <w:r w:rsidRPr="00232E5E">
        <w:rPr>
          <w:rFonts w:ascii="Times New Roman" w:eastAsia="Verdana" w:hAnsi="Times New Roman" w:cs="Verdana"/>
        </w:rPr>
        <w:t xml:space="preserve">Ask </w:t>
      </w:r>
      <w:r>
        <w:rPr>
          <w:rFonts w:ascii="Times New Roman" w:eastAsia="Verdana" w:hAnsi="Times New Roman" w:cs="Verdana"/>
        </w:rPr>
        <w:t>to see your child’s</w:t>
      </w:r>
      <w:r w:rsidRPr="00232E5E">
        <w:rPr>
          <w:rFonts w:ascii="Times New Roman" w:eastAsia="Verdana" w:hAnsi="Times New Roman" w:cs="Verdana"/>
        </w:rPr>
        <w:t xml:space="preserve"> returned papers</w:t>
      </w:r>
      <w:r>
        <w:rPr>
          <w:rFonts w:ascii="Times New Roman" w:eastAsia="Verdana" w:hAnsi="Times New Roman" w:cs="Verdana"/>
        </w:rPr>
        <w:t xml:space="preserve"> and discuss/evaluate effort displayed or areas of struggle</w:t>
      </w:r>
      <w:r w:rsidRPr="00232E5E">
        <w:rPr>
          <w:rFonts w:ascii="Times New Roman" w:eastAsia="Verdana" w:hAnsi="Times New Roman" w:cs="Verdana"/>
        </w:rPr>
        <w:t>.</w:t>
      </w:r>
    </w:p>
    <w:p w14:paraId="02E77BE5" w14:textId="77777777" w:rsidR="00C02A12" w:rsidRPr="00232E5E" w:rsidRDefault="00C02A12">
      <w:pPr>
        <w:numPr>
          <w:ilvl w:val="0"/>
          <w:numId w:val="8"/>
        </w:numPr>
        <w:tabs>
          <w:tab w:val="num" w:pos="720"/>
        </w:tabs>
        <w:rPr>
          <w:rFonts w:ascii="Times New Roman" w:eastAsia="Verdana" w:hAnsi="Times New Roman" w:cs="Verdana"/>
        </w:rPr>
      </w:pPr>
      <w:r w:rsidRPr="00232E5E">
        <w:rPr>
          <w:rFonts w:ascii="Times New Roman" w:eastAsia="Verdana" w:hAnsi="Times New Roman" w:cs="Verdana"/>
        </w:rPr>
        <w:t xml:space="preserve">Ask your child </w:t>
      </w:r>
      <w:r w:rsidR="006807BE">
        <w:rPr>
          <w:rFonts w:ascii="Times New Roman" w:eastAsia="Verdana" w:hAnsi="Times New Roman" w:cs="Verdana"/>
        </w:rPr>
        <w:t xml:space="preserve">detailed </w:t>
      </w:r>
      <w:r w:rsidRPr="00232E5E">
        <w:rPr>
          <w:rFonts w:ascii="Times New Roman" w:eastAsia="Verdana" w:hAnsi="Times New Roman" w:cs="Verdana"/>
        </w:rPr>
        <w:t xml:space="preserve">questions regarding what he/she is learning. </w:t>
      </w:r>
      <w:r>
        <w:rPr>
          <w:rFonts w:ascii="Times New Roman" w:eastAsia="Verdana" w:hAnsi="Times New Roman" w:cs="Verdana"/>
        </w:rPr>
        <w:t xml:space="preserve"> Learning is exponentially more effective if we teach the material to another person.</w:t>
      </w:r>
    </w:p>
    <w:p w14:paraId="0588A309" w14:textId="77777777" w:rsidR="00C02A12" w:rsidRPr="00232E5E" w:rsidRDefault="00C02A12">
      <w:pPr>
        <w:numPr>
          <w:ilvl w:val="0"/>
          <w:numId w:val="8"/>
        </w:numPr>
        <w:tabs>
          <w:tab w:val="num" w:pos="720"/>
        </w:tabs>
        <w:rPr>
          <w:rFonts w:ascii="Times New Roman" w:eastAsia="Verdana" w:hAnsi="Times New Roman" w:cs="Verdana"/>
        </w:rPr>
      </w:pPr>
      <w:r w:rsidRPr="00232E5E">
        <w:rPr>
          <w:rFonts w:ascii="Times New Roman" w:eastAsia="Verdana" w:hAnsi="Times New Roman" w:cs="Verdana"/>
        </w:rPr>
        <w:t xml:space="preserve">Compare grades from </w:t>
      </w:r>
      <w:r w:rsidR="00CD3957">
        <w:rPr>
          <w:rFonts w:ascii="Times New Roman" w:eastAsia="Verdana" w:hAnsi="Times New Roman" w:cs="Verdana"/>
        </w:rPr>
        <w:t>StudentVUE</w:t>
      </w:r>
      <w:r w:rsidRPr="00232E5E">
        <w:rPr>
          <w:rFonts w:ascii="Times New Roman" w:eastAsia="Verdana" w:hAnsi="Times New Roman" w:cs="Verdana"/>
        </w:rPr>
        <w:t xml:space="preserve"> to the work handed back and brainstorm </w:t>
      </w:r>
      <w:r>
        <w:rPr>
          <w:rFonts w:ascii="Times New Roman" w:eastAsia="Verdana" w:hAnsi="Times New Roman" w:cs="Verdana"/>
        </w:rPr>
        <w:t xml:space="preserve">solutions, if needed, </w:t>
      </w:r>
      <w:r w:rsidRPr="00232E5E">
        <w:rPr>
          <w:rFonts w:ascii="Times New Roman" w:eastAsia="Verdana" w:hAnsi="Times New Roman" w:cs="Verdana"/>
        </w:rPr>
        <w:t>with your child.</w:t>
      </w:r>
    </w:p>
    <w:p w14:paraId="65E35581" w14:textId="77777777" w:rsidR="00C02A12" w:rsidRPr="00232E5E" w:rsidRDefault="00C02A12">
      <w:pPr>
        <w:numPr>
          <w:ilvl w:val="0"/>
          <w:numId w:val="8"/>
        </w:numPr>
        <w:tabs>
          <w:tab w:val="num" w:pos="720"/>
        </w:tabs>
        <w:rPr>
          <w:rFonts w:ascii="Times New Roman" w:eastAsia="Verdana" w:hAnsi="Times New Roman" w:cs="Verdana"/>
        </w:rPr>
      </w:pPr>
      <w:r w:rsidRPr="00232E5E">
        <w:rPr>
          <w:rFonts w:ascii="Times New Roman" w:eastAsia="Verdana" w:hAnsi="Times New Roman" w:cs="Verdana"/>
        </w:rPr>
        <w:t xml:space="preserve">Compare the corresponding textbook section to your child’s class notes </w:t>
      </w:r>
      <w:r w:rsidRPr="00E42C3F">
        <w:rPr>
          <w:rFonts w:ascii="Times New Roman" w:eastAsia="Verdana" w:hAnsi="Times New Roman" w:cs="Verdana"/>
          <w:b/>
        </w:rPr>
        <w:t>with your child</w:t>
      </w:r>
      <w:r w:rsidRPr="00232E5E">
        <w:rPr>
          <w:rFonts w:ascii="Times New Roman" w:eastAsia="Verdana" w:hAnsi="Times New Roman" w:cs="Verdana"/>
        </w:rPr>
        <w:t>!</w:t>
      </w:r>
      <w:r w:rsidR="006807BE">
        <w:rPr>
          <w:rFonts w:ascii="Times New Roman" w:eastAsia="Verdana" w:hAnsi="Times New Roman" w:cs="Verdana"/>
        </w:rPr>
        <w:t xml:space="preserve"> </w:t>
      </w:r>
      <w:r w:rsidRPr="00232E5E">
        <w:rPr>
          <w:rFonts w:ascii="Times New Roman" w:eastAsia="Verdana" w:hAnsi="Times New Roman" w:cs="Verdana"/>
        </w:rPr>
        <w:t xml:space="preserve"> This is an excellent studying method.</w:t>
      </w:r>
    </w:p>
    <w:p w14:paraId="5D542067" w14:textId="77777777" w:rsidR="00C02A12" w:rsidRPr="00232E5E" w:rsidRDefault="00C02A12">
      <w:pPr>
        <w:numPr>
          <w:ilvl w:val="0"/>
          <w:numId w:val="8"/>
        </w:numPr>
        <w:tabs>
          <w:tab w:val="num" w:pos="720"/>
        </w:tabs>
        <w:rPr>
          <w:rFonts w:ascii="Times New Roman" w:eastAsia="Verdana" w:hAnsi="Times New Roman" w:cs="Verdana"/>
        </w:rPr>
      </w:pPr>
      <w:r>
        <w:rPr>
          <w:rFonts w:ascii="Times New Roman" w:eastAsia="Verdana" w:hAnsi="Times New Roman" w:cs="Verdana"/>
        </w:rPr>
        <w:t>Communicate with me!  You may see or know things about your child that I don’t and I want to make sure your child succeeds!</w:t>
      </w:r>
    </w:p>
    <w:p w14:paraId="7F6BE535" w14:textId="77777777" w:rsidR="00C02A12" w:rsidRDefault="00C02A12" w:rsidP="00C02A12">
      <w:pPr>
        <w:numPr>
          <w:ilvl w:val="0"/>
          <w:numId w:val="8"/>
        </w:numPr>
        <w:tabs>
          <w:tab w:val="num" w:pos="720"/>
        </w:tabs>
        <w:rPr>
          <w:rFonts w:ascii="Times New Roman" w:eastAsia="Verdana" w:hAnsi="Times New Roman" w:cs="Verdana"/>
        </w:rPr>
      </w:pPr>
      <w:r w:rsidRPr="00F14ACF">
        <w:rPr>
          <w:rFonts w:ascii="Times New Roman" w:eastAsia="Verdana" w:hAnsi="Times New Roman" w:cs="Verdana"/>
        </w:rPr>
        <w:t xml:space="preserve">Make sure your child has a </w:t>
      </w:r>
      <w:r>
        <w:rPr>
          <w:rFonts w:ascii="Times New Roman" w:eastAsia="Verdana" w:hAnsi="Times New Roman" w:cs="Verdana"/>
        </w:rPr>
        <w:t xml:space="preserve">space at home that is quiet and free of distractions to work.  The kitchen table is a great place to work as long as there is very little traffic through the kitchen.  </w:t>
      </w:r>
    </w:p>
    <w:p w14:paraId="694521A1" w14:textId="77777777" w:rsidR="00C02A12" w:rsidRDefault="00C02A12" w:rsidP="00C02A12">
      <w:pPr>
        <w:numPr>
          <w:ilvl w:val="0"/>
          <w:numId w:val="8"/>
        </w:numPr>
        <w:tabs>
          <w:tab w:val="num" w:pos="720"/>
        </w:tabs>
        <w:rPr>
          <w:rFonts w:ascii="Times New Roman" w:eastAsia="Verdana" w:hAnsi="Times New Roman" w:cs="Verdana"/>
        </w:rPr>
      </w:pPr>
      <w:r>
        <w:rPr>
          <w:rFonts w:ascii="Times New Roman" w:eastAsia="Verdana" w:hAnsi="Times New Roman" w:cs="Verdana"/>
        </w:rPr>
        <w:t>Encourage your child to save all graded work</w:t>
      </w:r>
      <w:r w:rsidRPr="00F14ACF">
        <w:rPr>
          <w:rFonts w:ascii="Times New Roman" w:eastAsia="Verdana" w:hAnsi="Times New Roman" w:cs="Verdana"/>
        </w:rPr>
        <w:t xml:space="preserve">. </w:t>
      </w:r>
      <w:r>
        <w:rPr>
          <w:rFonts w:ascii="Times New Roman" w:eastAsia="Verdana" w:hAnsi="Times New Roman" w:cs="Verdana"/>
        </w:rPr>
        <w:t xml:space="preserve"> They make excellent study materials and serve as a record of their growth. </w:t>
      </w:r>
    </w:p>
    <w:p w14:paraId="1C28159A" w14:textId="77777777" w:rsidR="006807BE" w:rsidRDefault="006807BE" w:rsidP="00C02A12">
      <w:pPr>
        <w:numPr>
          <w:ilvl w:val="0"/>
          <w:numId w:val="8"/>
        </w:numPr>
        <w:tabs>
          <w:tab w:val="num" w:pos="720"/>
        </w:tabs>
        <w:rPr>
          <w:rFonts w:ascii="Times New Roman" w:eastAsia="Verdana" w:hAnsi="Times New Roman" w:cs="Verdana"/>
        </w:rPr>
      </w:pPr>
      <w:r>
        <w:rPr>
          <w:rFonts w:ascii="Times New Roman" w:eastAsia="Verdana" w:hAnsi="Times New Roman" w:cs="Verdana"/>
        </w:rPr>
        <w:t xml:space="preserve">Help your child learn to plan their time wisely.  Juggling school responsibilities with other activities can be challenging and overwhelming to new middle-school students. </w:t>
      </w:r>
    </w:p>
    <w:p w14:paraId="6D402463" w14:textId="617B5ECB" w:rsidR="00C02A12" w:rsidRPr="00C028C2" w:rsidRDefault="006807BE" w:rsidP="003934B2">
      <w:pPr>
        <w:numPr>
          <w:ilvl w:val="0"/>
          <w:numId w:val="8"/>
        </w:numPr>
        <w:tabs>
          <w:tab w:val="num" w:pos="720"/>
        </w:tabs>
        <w:rPr>
          <w:rFonts w:ascii="Times New Roman" w:eastAsia="Verdana" w:hAnsi="Times New Roman" w:cs="Verdana"/>
        </w:rPr>
      </w:pPr>
      <w:r>
        <w:rPr>
          <w:rFonts w:ascii="Times New Roman" w:eastAsia="Verdana" w:hAnsi="Times New Roman" w:cs="Verdana"/>
        </w:rPr>
        <w:t xml:space="preserve">Be your child’s cheerleader!  Let them know that doing well in school is important and that you know they can succeed.  </w:t>
      </w:r>
    </w:p>
    <w:sectPr w:rsidR="00C02A12" w:rsidRPr="00C028C2" w:rsidSect="00CE3E37">
      <w:type w:val="continuous"/>
      <w:pgSz w:w="12240" w:h="15840"/>
      <w:pgMar w:top="864"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2650" w14:textId="77777777" w:rsidR="00294248" w:rsidRDefault="00294248">
      <w:r>
        <w:separator/>
      </w:r>
    </w:p>
  </w:endnote>
  <w:endnote w:type="continuationSeparator" w:id="0">
    <w:p w14:paraId="75BFF615" w14:textId="77777777" w:rsidR="00294248" w:rsidRDefault="0029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yncopate">
    <w:altName w:val="Cambria"/>
    <w:charset w:val="00"/>
    <w:family w:val="auto"/>
    <w:pitch w:val="default"/>
  </w:font>
  <w:font w:name="Geo">
    <w:altName w:val="Cambria"/>
    <w:charset w:val="00"/>
    <w:family w:val="auto"/>
    <w:pitch w:val="default"/>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B55D7" w14:textId="77777777" w:rsidR="00294248" w:rsidRDefault="00294248">
      <w:r>
        <w:separator/>
      </w:r>
    </w:p>
  </w:footnote>
  <w:footnote w:type="continuationSeparator" w:id="0">
    <w:p w14:paraId="086F677C" w14:textId="77777777" w:rsidR="00294248" w:rsidRDefault="002942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2BE6" w14:textId="7F4DDE1E" w:rsidR="00C02A12" w:rsidRDefault="00C02A12">
    <w:r>
      <w:t>6</w:t>
    </w:r>
    <w:r w:rsidRPr="00E9259A">
      <w:rPr>
        <w:vertAlign w:val="superscript"/>
      </w:rPr>
      <w:t>th</w:t>
    </w:r>
    <w:r>
      <w:t xml:space="preserve"> Grade Science </w:t>
    </w:r>
    <w:r w:rsidR="00AA1875">
      <w:t>Sylla</w:t>
    </w:r>
    <w:r w:rsidR="00CC7C37">
      <w:t xml:space="preserve">bus </w:t>
    </w:r>
    <w:r w:rsidR="00CC7C37">
      <w:tab/>
    </w:r>
    <w:r w:rsidR="00CC7C37">
      <w:tab/>
    </w:r>
    <w:r w:rsidR="00CC7C37">
      <w:tab/>
    </w:r>
    <w:r w:rsidR="00CC7C37">
      <w:tab/>
    </w:r>
    <w:r w:rsidR="00CC7C37">
      <w:tab/>
    </w:r>
    <w:r w:rsidR="00CC7C37">
      <w:tab/>
    </w:r>
    <w:r w:rsidR="00CC7C37">
      <w:tab/>
    </w:r>
    <w:r w:rsidR="00CC7C37">
      <w:tab/>
      <w:t xml:space="preserve"> Mrs. Pyne 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9D009B58">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01B284FA">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138436F2">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4B1E33B4">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CEFE7FC8">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B3F8E118">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12BABC4A">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144E522A">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7256C0B2">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nsid w:val="00000002"/>
    <w:multiLevelType w:val="hybridMultilevel"/>
    <w:tmpl w:val="00000002"/>
    <w:lvl w:ilvl="0" w:tplc="63D2E2E6">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192064E6">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3F168572">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10447CCC">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AE5B00">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A99671BA">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7256D296">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3C42320A">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12A00638">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nsid w:val="00000003"/>
    <w:multiLevelType w:val="hybridMultilevel"/>
    <w:tmpl w:val="00000003"/>
    <w:lvl w:ilvl="0" w:tplc="303CEFE2">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6D1AE9E0">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8D6D79E">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4FF0309A">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092ACE1E">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710CB68">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CFEC4C9E">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A488753A">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B3DC983E">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3">
    <w:nsid w:val="00000004"/>
    <w:multiLevelType w:val="hybridMultilevel"/>
    <w:tmpl w:val="00000004"/>
    <w:lvl w:ilvl="0" w:tplc="5400F872">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D6BA565A">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243C6CE6">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3C4ECA94">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4D4A8868">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A454B0DE">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BBD45C6C">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174E84AA">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7341600">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4">
    <w:nsid w:val="00000005"/>
    <w:multiLevelType w:val="hybridMultilevel"/>
    <w:tmpl w:val="00000005"/>
    <w:lvl w:ilvl="0" w:tplc="A11E7E76">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01903894">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D276B2C0">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E8303368">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6D5CF400">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6C626FCC">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5A1EBF1A">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4CE37C6">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1612FD58">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5">
    <w:nsid w:val="00000006"/>
    <w:multiLevelType w:val="hybridMultilevel"/>
    <w:tmpl w:val="00000006"/>
    <w:lvl w:ilvl="0" w:tplc="7B62C088">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BCE2D32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7F8A7124">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060E9C86">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67CA4E50">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C060CD6E">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821289C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C4685CEC">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4EA8F94C">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6">
    <w:nsid w:val="00000007"/>
    <w:multiLevelType w:val="hybridMultilevel"/>
    <w:tmpl w:val="00000007"/>
    <w:lvl w:ilvl="0" w:tplc="0A4ED7DA">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851AA960">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4816EB00">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071C2B34">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DBD4CC92">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9A4E1026">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872FA20">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5C160F54">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804EA1C8">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7">
    <w:nsid w:val="00000008"/>
    <w:multiLevelType w:val="hybridMultilevel"/>
    <w:tmpl w:val="00000008"/>
    <w:lvl w:ilvl="0" w:tplc="E0769A70">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4588F0DE">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268E87D8">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D25C9A8E">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E068A312">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8AC0512E">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C6227990">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30742B80">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34F64128">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8">
    <w:nsid w:val="0F2B1AEE"/>
    <w:multiLevelType w:val="hybridMultilevel"/>
    <w:tmpl w:val="BBEAA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229B8"/>
    <w:multiLevelType w:val="hybridMultilevel"/>
    <w:tmpl w:val="6DE0BD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306A8"/>
    <w:multiLevelType w:val="hybridMultilevel"/>
    <w:tmpl w:val="260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A0F54"/>
    <w:multiLevelType w:val="hybridMultilevel"/>
    <w:tmpl w:val="66DC95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B2523"/>
    <w:multiLevelType w:val="hybridMultilevel"/>
    <w:tmpl w:val="E29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F7065"/>
    <w:multiLevelType w:val="hybridMultilevel"/>
    <w:tmpl w:val="486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C6ABE"/>
    <w:multiLevelType w:val="hybridMultilevel"/>
    <w:tmpl w:val="16E4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B312B"/>
    <w:multiLevelType w:val="hybridMultilevel"/>
    <w:tmpl w:val="049ACD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C4DD7"/>
    <w:multiLevelType w:val="hybridMultilevel"/>
    <w:tmpl w:val="F14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B37E2"/>
    <w:multiLevelType w:val="hybridMultilevel"/>
    <w:tmpl w:val="2044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15"/>
  </w:num>
  <w:num w:numId="12">
    <w:abstractNumId w:val="9"/>
  </w:num>
  <w:num w:numId="13">
    <w:abstractNumId w:val="13"/>
  </w:num>
  <w:num w:numId="14">
    <w:abstractNumId w:val="10"/>
  </w:num>
  <w:num w:numId="15">
    <w:abstractNumId w:val="12"/>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227"/>
    <w:rsid w:val="00065989"/>
    <w:rsid w:val="000750BF"/>
    <w:rsid w:val="000F35A2"/>
    <w:rsid w:val="00294248"/>
    <w:rsid w:val="002D3DD7"/>
    <w:rsid w:val="003934B2"/>
    <w:rsid w:val="003E0843"/>
    <w:rsid w:val="00472C5B"/>
    <w:rsid w:val="005303D5"/>
    <w:rsid w:val="005A26EA"/>
    <w:rsid w:val="005A5C5D"/>
    <w:rsid w:val="005C2010"/>
    <w:rsid w:val="00635FA2"/>
    <w:rsid w:val="006807BE"/>
    <w:rsid w:val="006B0F1C"/>
    <w:rsid w:val="00716906"/>
    <w:rsid w:val="007465B9"/>
    <w:rsid w:val="009A1A37"/>
    <w:rsid w:val="00A77B3E"/>
    <w:rsid w:val="00AA1875"/>
    <w:rsid w:val="00AC6CBA"/>
    <w:rsid w:val="00B1251F"/>
    <w:rsid w:val="00BF05A5"/>
    <w:rsid w:val="00C028C2"/>
    <w:rsid w:val="00C02A12"/>
    <w:rsid w:val="00C222FC"/>
    <w:rsid w:val="00C84A50"/>
    <w:rsid w:val="00CA067D"/>
    <w:rsid w:val="00CC7C37"/>
    <w:rsid w:val="00CD3957"/>
    <w:rsid w:val="00CE3E37"/>
    <w:rsid w:val="00D2623E"/>
    <w:rsid w:val="00D46039"/>
    <w:rsid w:val="00E131DD"/>
    <w:rsid w:val="00E42585"/>
    <w:rsid w:val="00E70F1B"/>
    <w:rsid w:val="00E859C9"/>
    <w:rsid w:val="00EF03F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752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6EA"/>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C227B9"/>
    <w:pPr>
      <w:tabs>
        <w:tab w:val="center" w:pos="4320"/>
        <w:tab w:val="right" w:pos="8640"/>
      </w:tabs>
    </w:pPr>
  </w:style>
  <w:style w:type="character" w:customStyle="1" w:styleId="HeaderChar">
    <w:name w:val="Header Char"/>
    <w:link w:val="Header"/>
    <w:rsid w:val="00C227B9"/>
    <w:rPr>
      <w:rFonts w:ascii="Cambria" w:eastAsia="Cambria" w:hAnsi="Cambria" w:cs="Cambria"/>
      <w:color w:val="000000"/>
      <w:sz w:val="24"/>
      <w:szCs w:val="24"/>
    </w:rPr>
  </w:style>
  <w:style w:type="paragraph" w:styleId="Footer">
    <w:name w:val="footer"/>
    <w:basedOn w:val="Normal"/>
    <w:link w:val="FooterChar"/>
    <w:rsid w:val="00C227B9"/>
    <w:pPr>
      <w:tabs>
        <w:tab w:val="center" w:pos="4320"/>
        <w:tab w:val="right" w:pos="8640"/>
      </w:tabs>
    </w:pPr>
  </w:style>
  <w:style w:type="character" w:customStyle="1" w:styleId="FooterChar">
    <w:name w:val="Footer Char"/>
    <w:link w:val="Footer"/>
    <w:rsid w:val="00C227B9"/>
    <w:rPr>
      <w:rFonts w:ascii="Cambria" w:eastAsia="Cambria" w:hAnsi="Cambria" w:cs="Cambria"/>
      <w:color w:val="000000"/>
      <w:sz w:val="24"/>
      <w:szCs w:val="24"/>
    </w:rPr>
  </w:style>
  <w:style w:type="paragraph" w:styleId="z-BottomofForm">
    <w:name w:val="HTML Bottom of Form"/>
    <w:basedOn w:val="Normal"/>
    <w:next w:val="Normal"/>
    <w:link w:val="z-BottomofFormChar"/>
    <w:hidden/>
    <w:rsid w:val="00DD5A97"/>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DD5A97"/>
    <w:rPr>
      <w:rFonts w:ascii="Arial" w:eastAsia="Cambria" w:hAnsi="Arial" w:cs="Cambria"/>
      <w:vanish/>
      <w:color w:val="000000"/>
      <w:sz w:val="16"/>
      <w:szCs w:val="16"/>
    </w:rPr>
  </w:style>
  <w:style w:type="paragraph" w:styleId="z-TopofForm">
    <w:name w:val="HTML Top of Form"/>
    <w:basedOn w:val="Normal"/>
    <w:next w:val="Normal"/>
    <w:link w:val="z-TopofFormChar"/>
    <w:hidden/>
    <w:rsid w:val="00DD5A97"/>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DD5A97"/>
    <w:rPr>
      <w:rFonts w:ascii="Arial" w:eastAsia="Cambria" w:hAnsi="Arial" w:cs="Cambria"/>
      <w:vanish/>
      <w:color w:val="000000"/>
      <w:sz w:val="16"/>
      <w:szCs w:val="16"/>
    </w:rPr>
  </w:style>
  <w:style w:type="table" w:styleId="TableGrid">
    <w:name w:val="Table Grid"/>
    <w:basedOn w:val="TableNormal"/>
    <w:rsid w:val="002C07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AD4A7E"/>
    <w:rPr>
      <w:color w:val="0000FF"/>
      <w:u w:val="single"/>
    </w:rPr>
  </w:style>
  <w:style w:type="character" w:styleId="FollowedHyperlink">
    <w:name w:val="FollowedHyperlink"/>
    <w:rsid w:val="008A0F3D"/>
    <w:rPr>
      <w:color w:val="800080"/>
      <w:u w:val="single"/>
    </w:rPr>
  </w:style>
  <w:style w:type="paragraph" w:styleId="ListParagraph">
    <w:name w:val="List Paragraph"/>
    <w:basedOn w:val="Normal"/>
    <w:qFormat/>
    <w:rsid w:val="00CA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1148</Words>
  <Characters>6549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Links>
    <vt:vector size="18" baseType="variant">
      <vt:variant>
        <vt:i4>7864380</vt:i4>
      </vt:variant>
      <vt:variant>
        <vt:i4>6</vt:i4>
      </vt:variant>
      <vt:variant>
        <vt:i4>0</vt:i4>
      </vt:variant>
      <vt:variant>
        <vt:i4>5</vt:i4>
      </vt:variant>
      <vt:variant>
        <vt:lpwstr>mailto:achin@cfsd16.org</vt:lpwstr>
      </vt:variant>
      <vt:variant>
        <vt:lpwstr/>
      </vt:variant>
      <vt:variant>
        <vt:i4>655487</vt:i4>
      </vt:variant>
      <vt:variant>
        <vt:i4>3</vt:i4>
      </vt:variant>
      <vt:variant>
        <vt:i4>0</vt:i4>
      </vt:variant>
      <vt:variant>
        <vt:i4>5</vt:i4>
      </vt:variant>
      <vt:variant>
        <vt:lpwstr>https://sites.google.com/a/cfsd16.org/mrschinscience/</vt:lpwstr>
      </vt:variant>
      <vt:variant>
        <vt:lpwstr/>
      </vt:variant>
      <vt:variant>
        <vt:i4>655487</vt:i4>
      </vt:variant>
      <vt:variant>
        <vt:i4>0</vt:i4>
      </vt:variant>
      <vt:variant>
        <vt:i4>0</vt:i4>
      </vt:variant>
      <vt:variant>
        <vt:i4>5</vt:i4>
      </vt:variant>
      <vt:variant>
        <vt:lpwstr>https://sites.google.com/a/cfsd16.org/mrschinscience/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Pam  Pyne</cp:lastModifiedBy>
  <cp:revision>10</cp:revision>
  <cp:lastPrinted>2014-08-07T05:03:00Z</cp:lastPrinted>
  <dcterms:created xsi:type="dcterms:W3CDTF">2017-08-06T23:16:00Z</dcterms:created>
  <dcterms:modified xsi:type="dcterms:W3CDTF">2017-08-13T17:42:00Z</dcterms:modified>
</cp:coreProperties>
</file>